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BE362B"/>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B475FB">
        <w:rPr>
          <w:rFonts w:ascii="Georgia" w:hAnsi="Georgia"/>
          <w:sz w:val="28"/>
          <w:szCs w:val="28"/>
        </w:rPr>
        <w:t xml:space="preserve"> ПО РЕАЛИЗАЦИИ  ПРАКТИЧЕСКОЙ ПОДГОТОВКИ</w:t>
      </w:r>
    </w:p>
    <w:p w:rsidR="00B475FB" w:rsidRPr="00B475FB" w:rsidRDefault="00B475FB" w:rsidP="00795BAA">
      <w:pPr>
        <w:spacing w:line="360" w:lineRule="auto"/>
        <w:jc w:val="center"/>
        <w:outlineLvl w:val="1"/>
        <w:rPr>
          <w:rFonts w:ascii="Times New Roman" w:hAnsi="Times New Roman"/>
          <w:sz w:val="28"/>
          <w:szCs w:val="28"/>
        </w:rPr>
      </w:pPr>
      <w:r w:rsidRPr="00B475FB">
        <w:rPr>
          <w:rFonts w:ascii="Times New Roman" w:hAnsi="Times New Roman"/>
          <w:sz w:val="28"/>
          <w:szCs w:val="28"/>
        </w:rPr>
        <w:t xml:space="preserve">К.М.02.05 (У) </w:t>
      </w:r>
    </w:p>
    <w:p w:rsidR="00BE362B" w:rsidRPr="00E74108" w:rsidRDefault="004D5257" w:rsidP="00F0045E">
      <w:pPr>
        <w:spacing w:after="0" w:line="240" w:lineRule="auto"/>
        <w:jc w:val="center"/>
        <w:rPr>
          <w:rFonts w:ascii="Times New Roman" w:hAnsi="Times New Roman"/>
          <w:b/>
          <w:sz w:val="28"/>
          <w:szCs w:val="28"/>
        </w:rPr>
      </w:pPr>
      <w:r w:rsidRPr="004D5257">
        <w:rPr>
          <w:rFonts w:ascii="Times New Roman" w:hAnsi="Times New Roman"/>
          <w:b/>
          <w:sz w:val="28"/>
          <w:szCs w:val="28"/>
        </w:rPr>
        <w:t>Учебная практика: научно-исследовательская работа (получение первичных навыков научно-исследовательской работы)</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4EC2" w:rsidP="00C630E4">
      <w:pPr>
        <w:ind w:right="-330" w:firstLine="15"/>
        <w:jc w:val="center"/>
        <w:rPr>
          <w:rFonts w:ascii="Times New Roman" w:hAnsi="Times New Roman"/>
          <w:sz w:val="28"/>
          <w:szCs w:val="28"/>
        </w:rPr>
      </w:pPr>
      <w:r>
        <w:rPr>
          <w:rFonts w:ascii="Times New Roman" w:hAnsi="Times New Roman"/>
          <w:sz w:val="28"/>
          <w:szCs w:val="28"/>
        </w:rPr>
        <w:t>Омск, 202</w:t>
      </w:r>
      <w:r w:rsidR="004D4455">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Составитель:</w:t>
      </w: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 xml:space="preserve">Доцент кафедры </w:t>
      </w:r>
      <w:r w:rsidRPr="008A57FB">
        <w:rPr>
          <w:rFonts w:ascii="Times New Roman" w:hAnsi="Times New Roman"/>
          <w:color w:val="000000"/>
          <w:sz w:val="28"/>
          <w:szCs w:val="28"/>
        </w:rPr>
        <w:t>Педагогики, психологии и социальной работы</w:t>
      </w:r>
    </w:p>
    <w:p w:rsidR="00BE4EC2" w:rsidRPr="008A57FB" w:rsidRDefault="00BE4EC2" w:rsidP="00BE4EC2">
      <w:pPr>
        <w:tabs>
          <w:tab w:val="left" w:pos="0"/>
        </w:tabs>
        <w:spacing w:line="360" w:lineRule="auto"/>
        <w:ind w:firstLine="709"/>
        <w:rPr>
          <w:rFonts w:ascii="Times New Roman" w:hAnsi="Times New Roman"/>
          <w:sz w:val="28"/>
          <w:szCs w:val="28"/>
        </w:rPr>
      </w:pPr>
      <w:r w:rsidRPr="008A57FB">
        <w:rPr>
          <w:rFonts w:ascii="Times New Roman" w:hAnsi="Times New Roman"/>
          <w:sz w:val="28"/>
          <w:szCs w:val="28"/>
        </w:rPr>
        <w:t>к.</w:t>
      </w:r>
      <w:r>
        <w:rPr>
          <w:rFonts w:ascii="Times New Roman" w:hAnsi="Times New Roman"/>
          <w:sz w:val="28"/>
          <w:szCs w:val="28"/>
        </w:rPr>
        <w:t>пс</w:t>
      </w:r>
      <w:r w:rsidRPr="008A57FB">
        <w:rPr>
          <w:rFonts w:ascii="Times New Roman" w:hAnsi="Times New Roman"/>
          <w:sz w:val="28"/>
          <w:szCs w:val="28"/>
        </w:rPr>
        <w:t xml:space="preserve">.н., доцент                                                          / </w:t>
      </w:r>
      <w:r>
        <w:rPr>
          <w:rFonts w:ascii="Times New Roman" w:hAnsi="Times New Roman"/>
          <w:sz w:val="28"/>
          <w:szCs w:val="28"/>
        </w:rPr>
        <w:t>О.А. Таротенко</w:t>
      </w:r>
      <w:r w:rsidRPr="008A57FB">
        <w:rPr>
          <w:rFonts w:ascii="Times New Roman" w:hAnsi="Times New Roman"/>
          <w:sz w:val="28"/>
          <w:szCs w:val="28"/>
        </w:rPr>
        <w:t xml:space="preserve">/      </w:t>
      </w:r>
    </w:p>
    <w:p w:rsidR="00BE4EC2" w:rsidRPr="00010578" w:rsidRDefault="00BE4EC2" w:rsidP="00BE4EC2">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BE4EC2" w:rsidRPr="004D4455" w:rsidRDefault="004D4455" w:rsidP="00BE4EC2">
      <w:pPr>
        <w:tabs>
          <w:tab w:val="left" w:pos="0"/>
        </w:tabs>
        <w:spacing w:line="360" w:lineRule="auto"/>
        <w:ind w:firstLine="709"/>
        <w:rPr>
          <w:rFonts w:ascii="Times New Roman" w:hAnsi="Times New Roman"/>
          <w:sz w:val="28"/>
          <w:szCs w:val="28"/>
        </w:rPr>
      </w:pPr>
      <w:r w:rsidRPr="004D4455">
        <w:rPr>
          <w:rFonts w:ascii="Times New Roman" w:hAnsi="Times New Roman"/>
          <w:sz w:val="28"/>
          <w:szCs w:val="28"/>
        </w:rPr>
        <w:t>Протокол от  24.03.2023 г.  № 8</w:t>
      </w:r>
    </w:p>
    <w:p w:rsidR="00BE4EC2" w:rsidRPr="00010578" w:rsidRDefault="00BE4EC2" w:rsidP="00BE4EC2">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Зав. кафедрой  д.п.н., профессор Е.В. Лопанова </w:t>
      </w:r>
    </w:p>
    <w:p w:rsidR="00BE362B" w:rsidRPr="00E74108" w:rsidRDefault="00BE362B" w:rsidP="000C6E15">
      <w:pPr>
        <w:pStyle w:val="af3"/>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BE4EC2" w:rsidRPr="008C2261" w:rsidRDefault="00BE4EC2" w:rsidP="00BE4EC2">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w:t>
      </w:r>
      <w:r w:rsidR="005E4548">
        <w:rPr>
          <w:rStyle w:val="fontstyle01"/>
          <w:sz w:val="28"/>
          <w:szCs w:val="28"/>
        </w:rPr>
        <w:t>практической подготовки</w:t>
      </w:r>
      <w:r w:rsidRPr="008C2261">
        <w:rPr>
          <w:rStyle w:val="fontstyle01"/>
          <w:sz w:val="28"/>
          <w:szCs w:val="28"/>
        </w:rPr>
        <w:t xml:space="preserve"> </w:t>
      </w:r>
    </w:p>
    <w:p w:rsidR="00BE4EC2" w:rsidRPr="008C2261" w:rsidRDefault="00BE4EC2" w:rsidP="00BE4EC2">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5E4548">
        <w:rPr>
          <w:rStyle w:val="fontstyle01"/>
          <w:sz w:val="28"/>
          <w:szCs w:val="28"/>
        </w:rPr>
        <w:t>практической подготовки</w:t>
      </w:r>
      <w:r w:rsidRPr="008C2261">
        <w:rPr>
          <w:bCs/>
          <w:color w:val="auto"/>
          <w:sz w:val="28"/>
          <w:szCs w:val="28"/>
        </w:rPr>
        <w:t xml:space="preserve"> </w:t>
      </w:r>
    </w:p>
    <w:p w:rsidR="00BE4EC2" w:rsidRPr="008C2261" w:rsidRDefault="00BE4EC2" w:rsidP="00BE4EC2">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5E4548">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w:t>
      </w:r>
      <w:r w:rsidR="005E4548">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5E4548">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005E4548">
        <w:rPr>
          <w:rStyle w:val="fontstyle01"/>
          <w:sz w:val="28"/>
          <w:szCs w:val="28"/>
        </w:rPr>
        <w:t>практической подготовки</w:t>
      </w:r>
    </w:p>
    <w:p w:rsidR="00BE4EC2" w:rsidRPr="008C2261" w:rsidRDefault="00BE4EC2" w:rsidP="00BE4EC2">
      <w:pPr>
        <w:pStyle w:val="1"/>
        <w:keepNext w:val="0"/>
        <w:spacing w:line="360" w:lineRule="auto"/>
        <w:ind w:left="432"/>
        <w:rPr>
          <w:b w:val="0"/>
        </w:rPr>
      </w:pPr>
    </w:p>
    <w:p w:rsidR="00BE4EC2" w:rsidRPr="008C2261" w:rsidRDefault="00BE4EC2" w:rsidP="00BE4EC2">
      <w:pPr>
        <w:spacing w:after="0" w:line="360" w:lineRule="auto"/>
        <w:rPr>
          <w:rFonts w:ascii="Times New Roman" w:hAnsi="Times New Roman"/>
          <w:sz w:val="28"/>
          <w:szCs w:val="28"/>
        </w:rPr>
      </w:pP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4EC2" w:rsidRPr="00810DE0" w:rsidRDefault="005E4548" w:rsidP="00BE4EC2">
      <w:pPr>
        <w:pStyle w:val="5"/>
        <w:ind w:left="0" w:right="-330" w:firstLine="15"/>
        <w:jc w:val="both"/>
        <w:rPr>
          <w:b w:val="0"/>
          <w:bCs w:val="0"/>
          <w:sz w:val="28"/>
          <w:szCs w:val="28"/>
        </w:rPr>
      </w:pPr>
      <w:r>
        <w:rPr>
          <w:iCs/>
          <w:sz w:val="28"/>
          <w:szCs w:val="28"/>
        </w:rPr>
        <w:t>Практическая подготовка в форме учебной практики</w:t>
      </w:r>
      <w:r w:rsidR="004D5257" w:rsidRPr="004D5257">
        <w:rPr>
          <w:iCs/>
          <w:sz w:val="28"/>
          <w:szCs w:val="28"/>
        </w:rPr>
        <w:t>: научно-исследовательская работа (получение первичных навыков научно-исследовательской работы</w:t>
      </w:r>
      <w:r w:rsidR="00BE4EC2" w:rsidRPr="00810DE0">
        <w:rPr>
          <w:b w:val="0"/>
          <w:sz w:val="28"/>
          <w:szCs w:val="28"/>
        </w:rPr>
        <w:t>)</w:t>
      </w:r>
      <w:r w:rsidR="004D5257">
        <w:rPr>
          <w:b w:val="0"/>
          <w:sz w:val="28"/>
          <w:szCs w:val="28"/>
        </w:rPr>
        <w:t xml:space="preserve"> </w:t>
      </w:r>
      <w:r w:rsidR="00BE4EC2" w:rsidRPr="00810DE0">
        <w:rPr>
          <w:b w:val="0"/>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00BE4EC2" w:rsidRPr="00810DE0">
        <w:rPr>
          <w:b w:val="0"/>
          <w:i/>
          <w:sz w:val="28"/>
          <w:szCs w:val="28"/>
        </w:rPr>
        <w:t xml:space="preserve">обязательным </w:t>
      </w:r>
      <w:r w:rsidR="00BE4EC2" w:rsidRPr="00810DE0">
        <w:rPr>
          <w:b w:val="0"/>
          <w:sz w:val="28"/>
          <w:szCs w:val="28"/>
        </w:rPr>
        <w:t xml:space="preserve">разделом ОПОП ВО по направлению подготовки </w:t>
      </w:r>
      <w:r w:rsidR="00BE362B" w:rsidRPr="00E74108">
        <w:rPr>
          <w:sz w:val="28"/>
          <w:szCs w:val="28"/>
        </w:rPr>
        <w:t xml:space="preserve"> </w:t>
      </w:r>
      <w:r w:rsidR="00B848F8" w:rsidRPr="00900BA3">
        <w:rPr>
          <w:sz w:val="28"/>
          <w:szCs w:val="28"/>
        </w:rPr>
        <w:t xml:space="preserve">44.03.02 Психолого-педагогическое образование </w:t>
      </w:r>
      <w:r w:rsidR="00B848F8" w:rsidRPr="00F656A9">
        <w:rPr>
          <w:sz w:val="28"/>
          <w:szCs w:val="28"/>
        </w:rPr>
        <w:t>(уровень бакалавриата)</w:t>
      </w:r>
      <w:r w:rsidR="00B848F8">
        <w:rPr>
          <w:sz w:val="28"/>
          <w:szCs w:val="28"/>
        </w:rPr>
        <w:t xml:space="preserve">  </w:t>
      </w:r>
      <w:r w:rsidR="00BE4EC2" w:rsidRPr="00810DE0">
        <w:rPr>
          <w:b w:val="0"/>
          <w:sz w:val="28"/>
          <w:szCs w:val="28"/>
        </w:rPr>
        <w:t xml:space="preserve">проводится в соответствии с ФГОС </w:t>
      </w:r>
      <w:proofErr w:type="gramStart"/>
      <w:r w:rsidR="00BE4EC2" w:rsidRPr="00810DE0">
        <w:rPr>
          <w:b w:val="0"/>
          <w:sz w:val="28"/>
          <w:szCs w:val="28"/>
        </w:rPr>
        <w:t>ВО</w:t>
      </w:r>
      <w:proofErr w:type="gramEnd"/>
      <w:r w:rsidR="00BE4EC2" w:rsidRPr="00810DE0">
        <w:rPr>
          <w:b w:val="0"/>
          <w:sz w:val="28"/>
          <w:szCs w:val="28"/>
        </w:rPr>
        <w:t xml:space="preserve">, графиком учебного процесса, учебным планом. Учебная практика </w:t>
      </w:r>
      <w:r w:rsidR="004D5257">
        <w:rPr>
          <w:b w:val="0"/>
          <w:bCs w:val="0"/>
          <w:sz w:val="28"/>
          <w:szCs w:val="28"/>
        </w:rPr>
        <w:t>К.М.02.05</w:t>
      </w:r>
      <w:r w:rsidR="00BE4EC2" w:rsidRPr="00810DE0">
        <w:rPr>
          <w:b w:val="0"/>
          <w:bCs w:val="0"/>
          <w:sz w:val="28"/>
          <w:szCs w:val="28"/>
        </w:rPr>
        <w:t>(У)</w:t>
      </w:r>
      <w:r w:rsidR="00BE4EC2">
        <w:rPr>
          <w:b w:val="0"/>
          <w:bCs w:val="0"/>
          <w:sz w:val="28"/>
          <w:szCs w:val="28"/>
        </w:rPr>
        <w:t xml:space="preserve"> </w:t>
      </w:r>
      <w:r w:rsidR="00BE4EC2" w:rsidRPr="00810DE0">
        <w:rPr>
          <w:b w:val="0"/>
          <w:sz w:val="28"/>
          <w:szCs w:val="28"/>
        </w:rPr>
        <w:t>относится к Блоку 2 «Практики» учебного</w:t>
      </w:r>
      <w:r w:rsidR="00BE4EC2" w:rsidRPr="008C2261">
        <w:rPr>
          <w:sz w:val="28"/>
          <w:szCs w:val="28"/>
        </w:rPr>
        <w:t xml:space="preserve"> </w:t>
      </w:r>
      <w:r w:rsidR="00BE4EC2" w:rsidRPr="00810DE0">
        <w:rPr>
          <w:b w:val="0"/>
          <w:sz w:val="28"/>
          <w:szCs w:val="28"/>
        </w:rPr>
        <w:t>плана.</w:t>
      </w:r>
      <w:r w:rsidR="00BE4EC2" w:rsidRPr="008C2261">
        <w:rPr>
          <w:sz w:val="28"/>
          <w:szCs w:val="28"/>
        </w:rPr>
        <w:t xml:space="preserve"> </w:t>
      </w:r>
    </w:p>
    <w:p w:rsidR="00BE4EC2" w:rsidRDefault="00BE4EC2" w:rsidP="00BE4EC2">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9F3BED" w:rsidRPr="008C2261" w:rsidRDefault="009F3BED" w:rsidP="009F3BED">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9F3BED" w:rsidRPr="008C2261" w:rsidRDefault="009F3BED" w:rsidP="009F3BED">
      <w:pPr>
        <w:pStyle w:val="ad"/>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9F3BED" w:rsidRPr="008C2261" w:rsidRDefault="009F3BED" w:rsidP="009F3BED">
      <w:pPr>
        <w:pStyle w:val="ad"/>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F3BED" w:rsidRPr="008C2261" w:rsidRDefault="009F3BED" w:rsidP="009F3BED">
      <w:pPr>
        <w:pStyle w:val="ad"/>
        <w:numPr>
          <w:ilvl w:val="0"/>
          <w:numId w:val="23"/>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F3BED" w:rsidRPr="008C2261" w:rsidRDefault="009F3BED" w:rsidP="009F3BED">
      <w:pPr>
        <w:pStyle w:val="2"/>
        <w:numPr>
          <w:ilvl w:val="0"/>
          <w:numId w:val="23"/>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b w:val="0"/>
          <w:color w:val="auto"/>
          <w:sz w:val="28"/>
          <w:szCs w:val="28"/>
        </w:rPr>
        <w:t>ВО</w:t>
      </w:r>
      <w:proofErr w:type="gramEnd"/>
      <w:r w:rsidRPr="008C2261">
        <w:rPr>
          <w:rFonts w:ascii="Times New Roman" w:hAnsi="Times New Roman"/>
          <w:b w:val="0"/>
          <w:color w:val="auto"/>
          <w:sz w:val="28"/>
          <w:szCs w:val="28"/>
        </w:rPr>
        <w:t xml:space="preserve">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F3BED" w:rsidRPr="008C2261" w:rsidRDefault="009F3BED" w:rsidP="009F3BED">
      <w:pPr>
        <w:spacing w:after="0" w:line="240" w:lineRule="auto"/>
        <w:ind w:firstLine="567"/>
        <w:jc w:val="both"/>
        <w:rPr>
          <w:rStyle w:val="fontstyle21"/>
          <w:sz w:val="28"/>
          <w:szCs w:val="28"/>
        </w:rPr>
      </w:pPr>
    </w:p>
    <w:p w:rsidR="009F3BED" w:rsidRPr="008C2261" w:rsidRDefault="009F3BED" w:rsidP="009F3BED">
      <w:pPr>
        <w:spacing w:after="0" w:line="360" w:lineRule="auto"/>
        <w:jc w:val="center"/>
        <w:rPr>
          <w:rStyle w:val="fontstyle21"/>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5E4548">
        <w:rPr>
          <w:rStyle w:val="fontstyle01"/>
          <w:b/>
          <w:sz w:val="28"/>
          <w:szCs w:val="28"/>
        </w:rPr>
        <w:t xml:space="preserve">практической подготовки в форме </w:t>
      </w:r>
      <w:r w:rsidRPr="008C2261">
        <w:rPr>
          <w:rStyle w:val="fontstyle01"/>
          <w:b/>
          <w:sz w:val="28"/>
          <w:szCs w:val="28"/>
        </w:rPr>
        <w:t xml:space="preserve">учебной практики </w:t>
      </w:r>
    </w:p>
    <w:p w:rsidR="009F3BED" w:rsidRPr="008C2261" w:rsidRDefault="009F3BED" w:rsidP="00BE4EC2">
      <w:pPr>
        <w:spacing w:after="0" w:line="240" w:lineRule="auto"/>
        <w:ind w:firstLine="567"/>
        <w:contextualSpacing/>
        <w:jc w:val="both"/>
        <w:rPr>
          <w:rFonts w:ascii="Times New Roman" w:hAnsi="Times New Roman"/>
          <w:sz w:val="28"/>
          <w:szCs w:val="28"/>
        </w:rPr>
      </w:pPr>
    </w:p>
    <w:p w:rsidR="009F3BED" w:rsidRPr="008C2261" w:rsidRDefault="004D5257" w:rsidP="009F3BED">
      <w:pPr>
        <w:spacing w:after="0" w:line="240" w:lineRule="auto"/>
        <w:ind w:firstLine="567"/>
        <w:jc w:val="both"/>
        <w:rPr>
          <w:rStyle w:val="fontstyle21"/>
          <w:sz w:val="28"/>
          <w:szCs w:val="28"/>
        </w:rPr>
      </w:pPr>
      <w:r w:rsidRPr="004D5257">
        <w:rPr>
          <w:rFonts w:ascii="Times New Roman" w:hAnsi="Times New Roman"/>
          <w:sz w:val="28"/>
          <w:szCs w:val="28"/>
        </w:rPr>
        <w:t>Учебная практика: научно-исследовательская работа (получение первичных навыков научно-исследовательской работы)</w:t>
      </w:r>
      <w:r>
        <w:rPr>
          <w:rFonts w:ascii="Times New Roman" w:hAnsi="Times New Roman"/>
          <w:sz w:val="28"/>
          <w:szCs w:val="28"/>
        </w:rPr>
        <w:t xml:space="preserve"> </w:t>
      </w:r>
      <w:r w:rsidR="00B848F8">
        <w:rPr>
          <w:rFonts w:ascii="Times New Roman" w:hAnsi="Times New Roman"/>
          <w:sz w:val="28"/>
          <w:szCs w:val="28"/>
        </w:rPr>
        <w:t>практика</w:t>
      </w:r>
      <w:r w:rsidR="00BE362B" w:rsidRPr="00E74108">
        <w:rPr>
          <w:rStyle w:val="fontstyle21"/>
          <w:sz w:val="28"/>
          <w:szCs w:val="28"/>
        </w:rPr>
        <w:t xml:space="preserve"> </w:t>
      </w:r>
      <w:r w:rsidR="009F3BED" w:rsidRPr="008C2261">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9F3BED" w:rsidRPr="008C2261" w:rsidRDefault="009F3BED" w:rsidP="009F3BED">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w:t>
      </w:r>
      <w:r>
        <w:rPr>
          <w:rFonts w:ascii="Times New Roman" w:hAnsi="Times New Roman"/>
          <w:sz w:val="28"/>
          <w:szCs w:val="28"/>
        </w:rPr>
        <w:t>3</w:t>
      </w:r>
      <w:r w:rsidRPr="008C2261">
        <w:rPr>
          <w:rFonts w:ascii="Times New Roman" w:hAnsi="Times New Roman"/>
          <w:sz w:val="28"/>
          <w:szCs w:val="28"/>
        </w:rPr>
        <w:t>.0</w:t>
      </w:r>
      <w:r>
        <w:rPr>
          <w:rFonts w:ascii="Times New Roman" w:hAnsi="Times New Roman"/>
          <w:sz w:val="28"/>
          <w:szCs w:val="28"/>
        </w:rPr>
        <w:t>2</w:t>
      </w:r>
      <w:r w:rsidRPr="008C2261">
        <w:rPr>
          <w:rFonts w:ascii="Times New Roman" w:hAnsi="Times New Roman"/>
          <w:sz w:val="28"/>
          <w:szCs w:val="28"/>
        </w:rPr>
        <w:t xml:space="preserve"> </w:t>
      </w:r>
      <w:r>
        <w:rPr>
          <w:rFonts w:ascii="Times New Roman" w:hAnsi="Times New Roman"/>
          <w:sz w:val="28"/>
          <w:szCs w:val="28"/>
        </w:rPr>
        <w:t>Психолого-педагогическое образование</w:t>
      </w:r>
      <w:r w:rsidRPr="008C2261">
        <w:rPr>
          <w:rFonts w:ascii="Times New Roman" w:hAnsi="Times New Roman"/>
          <w:sz w:val="28"/>
          <w:szCs w:val="28"/>
        </w:rPr>
        <w:t xml:space="preserve">,  направленность (профиль) программы </w:t>
      </w:r>
      <w:r w:rsidRPr="00847AE4">
        <w:rPr>
          <w:rFonts w:ascii="Times New Roman" w:hAnsi="Times New Roman"/>
          <w:sz w:val="28"/>
          <w:szCs w:val="28"/>
        </w:rPr>
        <w:t>«</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Pr>
          <w:rFonts w:ascii="Times New Roman" w:hAnsi="Times New Roman"/>
          <w:b/>
          <w:sz w:val="28"/>
          <w:szCs w:val="28"/>
        </w:rPr>
        <w:t xml:space="preserve"> </w:t>
      </w:r>
      <w:r w:rsidRPr="008C2261">
        <w:rPr>
          <w:rFonts w:ascii="Times New Roman" w:hAnsi="Times New Roman"/>
          <w:sz w:val="28"/>
          <w:szCs w:val="28"/>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F3BED" w:rsidRPr="008C2261" w:rsidRDefault="009F3BED" w:rsidP="009F3BED">
      <w:pPr>
        <w:autoSpaceDE w:val="0"/>
        <w:autoSpaceDN w:val="0"/>
        <w:adjustRightInd w:val="0"/>
        <w:spacing w:after="0" w:line="240" w:lineRule="auto"/>
        <w:ind w:firstLine="360"/>
        <w:jc w:val="both"/>
        <w:rPr>
          <w:rFonts w:ascii="Times New Roman" w:hAnsi="Times New Roman"/>
          <w:sz w:val="28"/>
          <w:szCs w:val="28"/>
        </w:rPr>
      </w:pPr>
      <w:r w:rsidRPr="008C2261">
        <w:rPr>
          <w:rFonts w:ascii="Times New Roman" w:hAnsi="Times New Roman"/>
          <w:color w:val="000000"/>
          <w:sz w:val="28"/>
          <w:szCs w:val="28"/>
        </w:rPr>
        <w:t xml:space="preserve">Учебная практика </w:t>
      </w:r>
      <w:r w:rsidR="004D5257">
        <w:rPr>
          <w:rFonts w:ascii="Times New Roman" w:hAnsi="Times New Roman"/>
          <w:sz w:val="28"/>
          <w:szCs w:val="28"/>
        </w:rPr>
        <w:t>К.М.02</w:t>
      </w:r>
      <w:r w:rsidRPr="0066623E">
        <w:rPr>
          <w:rFonts w:ascii="Times New Roman" w:hAnsi="Times New Roman"/>
          <w:sz w:val="28"/>
          <w:szCs w:val="28"/>
        </w:rPr>
        <w:t>.0</w:t>
      </w:r>
      <w:r w:rsidR="004D5257">
        <w:rPr>
          <w:rFonts w:ascii="Times New Roman" w:hAnsi="Times New Roman"/>
          <w:sz w:val="28"/>
          <w:szCs w:val="28"/>
        </w:rPr>
        <w:t>5</w:t>
      </w:r>
      <w:r w:rsidRPr="008C2261">
        <w:rPr>
          <w:rFonts w:ascii="Times New Roman" w:hAnsi="Times New Roman"/>
          <w:color w:val="000000"/>
          <w:sz w:val="28"/>
          <w:szCs w:val="28"/>
        </w:rPr>
        <w:t xml:space="preserve"> (У) </w:t>
      </w:r>
      <w:r>
        <w:rPr>
          <w:rFonts w:ascii="Times New Roman" w:hAnsi="Times New Roman"/>
          <w:color w:val="000000"/>
          <w:sz w:val="28"/>
          <w:szCs w:val="28"/>
        </w:rPr>
        <w:t xml:space="preserve"> </w:t>
      </w:r>
      <w:r w:rsidRPr="008C2261">
        <w:rPr>
          <w:rFonts w:ascii="Times New Roman" w:hAnsi="Times New Roman"/>
          <w:color w:val="000000"/>
          <w:sz w:val="28"/>
          <w:szCs w:val="28"/>
        </w:rPr>
        <w:t xml:space="preserve">входит в </w:t>
      </w:r>
      <w:r>
        <w:rPr>
          <w:rFonts w:ascii="Times New Roman" w:hAnsi="Times New Roman"/>
          <w:color w:val="000000"/>
          <w:sz w:val="28"/>
          <w:szCs w:val="28"/>
        </w:rPr>
        <w:t xml:space="preserve">модуль </w:t>
      </w:r>
      <w:r w:rsidRPr="00996C23">
        <w:rPr>
          <w:rFonts w:ascii="Times New Roman" w:hAnsi="Times New Roman"/>
          <w:color w:val="000000"/>
          <w:sz w:val="28"/>
          <w:szCs w:val="28"/>
        </w:rPr>
        <w:t>"</w:t>
      </w:r>
      <w:r w:rsidR="00E32CCC" w:rsidRPr="00E32CCC">
        <w:t xml:space="preserve"> </w:t>
      </w:r>
      <w:r w:rsidR="00E32CCC" w:rsidRPr="00E32CCC">
        <w:rPr>
          <w:rFonts w:ascii="Times New Roman" w:hAnsi="Times New Roman"/>
          <w:color w:val="000000"/>
          <w:sz w:val="28"/>
          <w:szCs w:val="28"/>
        </w:rPr>
        <w:t>Учебно-исследовательский</w:t>
      </w:r>
      <w:r>
        <w:rPr>
          <w:rFonts w:ascii="Times New Roman" w:hAnsi="Times New Roman"/>
          <w:color w:val="000000"/>
          <w:sz w:val="28"/>
          <w:szCs w:val="28"/>
        </w:rPr>
        <w:t xml:space="preserve">" </w:t>
      </w:r>
      <w:r w:rsidRPr="008C2261">
        <w:rPr>
          <w:rFonts w:ascii="Times New Roman" w:hAnsi="Times New Roman"/>
          <w:color w:val="000000"/>
          <w:sz w:val="28"/>
          <w:szCs w:val="28"/>
        </w:rPr>
        <w:t>К.М.</w:t>
      </w:r>
      <w:r w:rsidRPr="0066623E">
        <w:rPr>
          <w:rFonts w:ascii="Times New Roman" w:hAnsi="Times New Roman"/>
          <w:sz w:val="28"/>
          <w:szCs w:val="28"/>
        </w:rPr>
        <w:t xml:space="preserve"> 0</w:t>
      </w:r>
      <w:r w:rsidR="004D5257">
        <w:rPr>
          <w:rFonts w:ascii="Times New Roman" w:hAnsi="Times New Roman"/>
          <w:sz w:val="28"/>
          <w:szCs w:val="28"/>
        </w:rPr>
        <w:t>2</w:t>
      </w:r>
      <w:r w:rsidRPr="008C2261">
        <w:rPr>
          <w:rFonts w:ascii="Times New Roman" w:hAnsi="Times New Roman"/>
          <w:color w:val="000000"/>
          <w:sz w:val="28"/>
          <w:szCs w:val="28"/>
        </w:rPr>
        <w:t xml:space="preserve">  и </w:t>
      </w:r>
      <w:r w:rsidRPr="008C2261">
        <w:rPr>
          <w:rFonts w:ascii="Times New Roman" w:hAnsi="Times New Roman"/>
          <w:sz w:val="28"/>
          <w:szCs w:val="28"/>
        </w:rPr>
        <w:t>базируется на изучении следующих дисциплин:</w:t>
      </w:r>
    </w:p>
    <w:p w:rsidR="00E32CCC" w:rsidRDefault="00E32CCC" w:rsidP="009F3BED">
      <w:pPr>
        <w:autoSpaceDE w:val="0"/>
        <w:autoSpaceDN w:val="0"/>
        <w:adjustRightInd w:val="0"/>
        <w:spacing w:after="0" w:line="240" w:lineRule="auto"/>
        <w:ind w:firstLine="360"/>
        <w:jc w:val="both"/>
        <w:rPr>
          <w:rFonts w:ascii="Times New Roman" w:hAnsi="Times New Roman"/>
          <w:i/>
          <w:sz w:val="28"/>
          <w:szCs w:val="28"/>
        </w:rPr>
      </w:pPr>
      <w:r w:rsidRPr="00E32CCC">
        <w:rPr>
          <w:rFonts w:ascii="Times New Roman" w:hAnsi="Times New Roman"/>
          <w:i/>
          <w:sz w:val="28"/>
          <w:szCs w:val="28"/>
        </w:rPr>
        <w:t>Основы математической обработки информации</w:t>
      </w:r>
      <w:r>
        <w:rPr>
          <w:rFonts w:ascii="Times New Roman" w:hAnsi="Times New Roman"/>
          <w:i/>
          <w:sz w:val="28"/>
          <w:szCs w:val="28"/>
        </w:rPr>
        <w:t>,</w:t>
      </w:r>
    </w:p>
    <w:p w:rsidR="00E32CCC" w:rsidRDefault="00E32CCC" w:rsidP="009F3BED">
      <w:pPr>
        <w:autoSpaceDE w:val="0"/>
        <w:autoSpaceDN w:val="0"/>
        <w:adjustRightInd w:val="0"/>
        <w:spacing w:after="0" w:line="240" w:lineRule="auto"/>
        <w:ind w:firstLine="360"/>
        <w:jc w:val="both"/>
        <w:rPr>
          <w:rFonts w:ascii="Times New Roman" w:hAnsi="Times New Roman"/>
          <w:i/>
          <w:sz w:val="28"/>
          <w:szCs w:val="28"/>
        </w:rPr>
      </w:pPr>
      <w:r w:rsidRPr="00E32CCC">
        <w:rPr>
          <w:rFonts w:ascii="Times New Roman" w:hAnsi="Times New Roman"/>
          <w:i/>
          <w:sz w:val="28"/>
          <w:szCs w:val="28"/>
        </w:rPr>
        <w:t>Организация учебно-исследовательской работы (профильное исследование)</w:t>
      </w:r>
    </w:p>
    <w:p w:rsidR="00BE362B" w:rsidRPr="00CC4966" w:rsidRDefault="00E32CCC" w:rsidP="00CC4966">
      <w:pPr>
        <w:spacing w:after="0" w:line="240" w:lineRule="auto"/>
        <w:ind w:firstLine="567"/>
        <w:jc w:val="both"/>
        <w:rPr>
          <w:rFonts w:ascii="Times New Roman" w:hAnsi="Times New Roman"/>
          <w:b/>
          <w:i/>
          <w:sz w:val="28"/>
          <w:szCs w:val="28"/>
        </w:rPr>
      </w:pPr>
      <w:r w:rsidRPr="004D5257">
        <w:rPr>
          <w:rFonts w:ascii="Times New Roman" w:hAnsi="Times New Roman"/>
          <w:sz w:val="28"/>
          <w:szCs w:val="28"/>
        </w:rPr>
        <w:t>Учебная практика: научно-исследовательская работа (получение первичных навыков научно-исследовательской работы)</w:t>
      </w:r>
      <w:r>
        <w:rPr>
          <w:rFonts w:ascii="Times New Roman" w:hAnsi="Times New Roman"/>
          <w:sz w:val="28"/>
          <w:szCs w:val="28"/>
        </w:rPr>
        <w:t xml:space="preserve"> </w:t>
      </w:r>
      <w:r w:rsidR="00CC4966">
        <w:rPr>
          <w:rFonts w:ascii="Times New Roman" w:hAnsi="Times New Roman"/>
          <w:sz w:val="28"/>
          <w:szCs w:val="28"/>
        </w:rPr>
        <w:t xml:space="preserve">практика </w:t>
      </w:r>
      <w:r>
        <w:rPr>
          <w:rStyle w:val="fontstyle21"/>
          <w:sz w:val="28"/>
          <w:szCs w:val="28"/>
        </w:rPr>
        <w:t>реализуется во 7</w:t>
      </w:r>
      <w:r w:rsidR="00CC4966">
        <w:rPr>
          <w:rStyle w:val="fontstyle21"/>
          <w:sz w:val="28"/>
          <w:szCs w:val="28"/>
        </w:rPr>
        <w:t xml:space="preserve"> семестре </w:t>
      </w:r>
      <w:r w:rsidR="00CC4966" w:rsidRPr="0066623E">
        <w:rPr>
          <w:rStyle w:val="fontstyle21"/>
          <w:sz w:val="28"/>
          <w:szCs w:val="28"/>
        </w:rPr>
        <w:t xml:space="preserve">общая трудоемкость </w:t>
      </w:r>
      <w:r w:rsidR="00CC4966">
        <w:rPr>
          <w:rStyle w:val="fontstyle21"/>
          <w:sz w:val="28"/>
          <w:szCs w:val="28"/>
        </w:rPr>
        <w:t>108, 3 з</w:t>
      </w:r>
      <w:proofErr w:type="gramStart"/>
      <w:r w:rsidR="00CC4966">
        <w:rPr>
          <w:rStyle w:val="fontstyle21"/>
          <w:sz w:val="28"/>
          <w:szCs w:val="28"/>
        </w:rPr>
        <w:t>.е</w:t>
      </w:r>
      <w:proofErr w:type="gramEnd"/>
    </w:p>
    <w:p w:rsidR="00597FAF" w:rsidRPr="00597FAF" w:rsidRDefault="001C257F" w:rsidP="00597FA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w:t>
      </w:r>
      <w:proofErr w:type="gramStart"/>
      <w:r w:rsidR="00BE362B" w:rsidRPr="00E74108">
        <w:rPr>
          <w:rFonts w:ascii="Times New Roman" w:hAnsi="Times New Roman"/>
          <w:i/>
          <w:iCs/>
          <w:sz w:val="28"/>
          <w:szCs w:val="28"/>
        </w:rPr>
        <w:t>учебной</w:t>
      </w:r>
      <w:proofErr w:type="gramEnd"/>
      <w:r w:rsidR="00BE362B" w:rsidRPr="00E74108">
        <w:rPr>
          <w:rFonts w:ascii="Times New Roman" w:hAnsi="Times New Roman"/>
          <w:i/>
          <w:iCs/>
          <w:sz w:val="28"/>
          <w:szCs w:val="28"/>
        </w:rPr>
        <w:t xml:space="preserve"> </w:t>
      </w:r>
      <w:r w:rsidR="00B848F8" w:rsidRPr="001C257F">
        <w:rPr>
          <w:rFonts w:ascii="Times New Roman" w:hAnsi="Times New Roman"/>
          <w:i/>
          <w:sz w:val="28"/>
          <w:szCs w:val="28"/>
        </w:rPr>
        <w:t xml:space="preserve">практика: </w:t>
      </w:r>
      <w:r w:rsidR="00597FAF" w:rsidRPr="0097352F">
        <w:rPr>
          <w:rFonts w:ascii="Times New Roman" w:hAnsi="Times New Roman"/>
          <w:color w:val="000000"/>
          <w:sz w:val="24"/>
          <w:szCs w:val="24"/>
        </w:rPr>
        <w:t xml:space="preserve"> </w:t>
      </w:r>
      <w:r w:rsidR="00597FAF" w:rsidRPr="00597FAF">
        <w:rPr>
          <w:rFonts w:ascii="Times New Roman" w:hAnsi="Times New Roman"/>
          <w:color w:val="000000"/>
          <w:sz w:val="28"/>
          <w:szCs w:val="28"/>
        </w:rPr>
        <w:t xml:space="preserve">углубление и закрепление теоретических знаний, полученных в процессе изучения комплекса дисциплин психолого-педагогического модуля </w:t>
      </w:r>
    </w:p>
    <w:p w:rsidR="00597FAF" w:rsidRPr="00597FAF" w:rsidRDefault="00597FAF" w:rsidP="00597FAF">
      <w:pPr>
        <w:tabs>
          <w:tab w:val="left" w:pos="993"/>
        </w:tabs>
        <w:spacing w:after="0" w:line="240" w:lineRule="auto"/>
        <w:ind w:firstLine="709"/>
        <w:jc w:val="both"/>
        <w:rPr>
          <w:rFonts w:ascii="Times New Roman" w:hAnsi="Times New Roman"/>
          <w:bCs/>
          <w:i/>
          <w:sz w:val="28"/>
          <w:szCs w:val="28"/>
        </w:rPr>
      </w:pPr>
    </w:p>
    <w:p w:rsidR="00597FAF" w:rsidRPr="00597FAF" w:rsidRDefault="00597FAF" w:rsidP="00597FAF">
      <w:pPr>
        <w:tabs>
          <w:tab w:val="left" w:pos="993"/>
        </w:tabs>
        <w:spacing w:after="0" w:line="240" w:lineRule="auto"/>
        <w:ind w:firstLine="709"/>
        <w:jc w:val="both"/>
        <w:rPr>
          <w:rFonts w:ascii="Times New Roman" w:hAnsi="Times New Roman"/>
          <w:bCs/>
          <w:i/>
          <w:sz w:val="28"/>
          <w:szCs w:val="28"/>
        </w:rPr>
      </w:pPr>
      <w:r w:rsidRPr="00597FAF">
        <w:rPr>
          <w:rFonts w:ascii="Times New Roman" w:hAnsi="Times New Roman"/>
          <w:bCs/>
          <w:i/>
          <w:sz w:val="28"/>
          <w:szCs w:val="28"/>
        </w:rPr>
        <w:t>К задачам практики относятся:</w:t>
      </w:r>
    </w:p>
    <w:p w:rsidR="00597FAF" w:rsidRPr="00597FAF" w:rsidRDefault="00597FAF" w:rsidP="00597FAF">
      <w:pPr>
        <w:pStyle w:val="60"/>
        <w:shd w:val="clear" w:color="auto" w:fill="auto"/>
        <w:tabs>
          <w:tab w:val="left" w:pos="1162"/>
        </w:tabs>
        <w:spacing w:line="240" w:lineRule="auto"/>
        <w:ind w:firstLine="709"/>
        <w:jc w:val="left"/>
        <w:rPr>
          <w:color w:val="000000"/>
          <w:sz w:val="28"/>
          <w:szCs w:val="28"/>
        </w:rPr>
      </w:pPr>
      <w:r w:rsidRPr="00597FAF">
        <w:rPr>
          <w:color w:val="000000"/>
          <w:sz w:val="28"/>
          <w:szCs w:val="28"/>
        </w:rPr>
        <w:t xml:space="preserve">- формирование навыков </w:t>
      </w:r>
      <w:r w:rsidRPr="00597FAF">
        <w:rPr>
          <w:bCs/>
          <w:sz w:val="28"/>
          <w:szCs w:val="28"/>
        </w:rPr>
        <w:t xml:space="preserve"> определения </w:t>
      </w:r>
      <w:r w:rsidRPr="00597FAF">
        <w:rPr>
          <w:sz w:val="28"/>
          <w:szCs w:val="28"/>
          <w:lang w:eastAsia="en-US"/>
        </w:rPr>
        <w:t>целей своего профессионального и личностного развития;</w:t>
      </w:r>
      <w:r w:rsidRPr="00597FAF">
        <w:rPr>
          <w:color w:val="000000"/>
          <w:sz w:val="28"/>
          <w:szCs w:val="28"/>
        </w:rPr>
        <w:t xml:space="preserve"> </w:t>
      </w:r>
    </w:p>
    <w:p w:rsidR="00597FAF" w:rsidRPr="00597FAF" w:rsidRDefault="00597FAF" w:rsidP="00597FAF">
      <w:pPr>
        <w:pStyle w:val="60"/>
        <w:shd w:val="clear" w:color="auto" w:fill="auto"/>
        <w:tabs>
          <w:tab w:val="left" w:pos="1162"/>
        </w:tabs>
        <w:spacing w:line="240" w:lineRule="auto"/>
        <w:ind w:firstLine="709"/>
        <w:jc w:val="left"/>
        <w:rPr>
          <w:bCs/>
          <w:sz w:val="28"/>
          <w:szCs w:val="28"/>
        </w:rPr>
      </w:pPr>
      <w:r w:rsidRPr="00597FAF">
        <w:rPr>
          <w:color w:val="000000"/>
          <w:sz w:val="28"/>
          <w:szCs w:val="28"/>
        </w:rPr>
        <w:t xml:space="preserve">- формирование </w:t>
      </w:r>
      <w:proofErr w:type="gramStart"/>
      <w:r w:rsidRPr="00597FAF">
        <w:rPr>
          <w:color w:val="000000"/>
          <w:sz w:val="28"/>
          <w:szCs w:val="28"/>
        </w:rPr>
        <w:t xml:space="preserve">навыков </w:t>
      </w:r>
      <w:r w:rsidRPr="00597FAF">
        <w:rPr>
          <w:bCs/>
          <w:sz w:val="28"/>
          <w:szCs w:val="28"/>
        </w:rPr>
        <w:t xml:space="preserve"> </w:t>
      </w:r>
      <w:r w:rsidRPr="00597FAF">
        <w:rPr>
          <w:sz w:val="28"/>
          <w:szCs w:val="28"/>
          <w:lang w:eastAsia="en-US"/>
        </w:rPr>
        <w:t>отбора средств  реализации  программ профессионального</w:t>
      </w:r>
      <w:proofErr w:type="gramEnd"/>
      <w:r w:rsidRPr="00597FAF">
        <w:rPr>
          <w:sz w:val="28"/>
          <w:szCs w:val="28"/>
          <w:lang w:eastAsia="en-US"/>
        </w:rPr>
        <w:t xml:space="preserve"> и личностного роста;</w:t>
      </w:r>
    </w:p>
    <w:p w:rsidR="00597FAF" w:rsidRPr="00597FAF" w:rsidRDefault="00597FAF" w:rsidP="00597FAF">
      <w:pPr>
        <w:pStyle w:val="60"/>
        <w:shd w:val="clear" w:color="auto" w:fill="auto"/>
        <w:tabs>
          <w:tab w:val="left" w:pos="1162"/>
        </w:tabs>
        <w:spacing w:line="240" w:lineRule="auto"/>
        <w:ind w:firstLine="709"/>
        <w:jc w:val="left"/>
        <w:rPr>
          <w:bCs/>
          <w:sz w:val="28"/>
          <w:szCs w:val="28"/>
        </w:rPr>
      </w:pPr>
      <w:r w:rsidRPr="00597FAF">
        <w:rPr>
          <w:color w:val="000000"/>
          <w:sz w:val="28"/>
          <w:szCs w:val="28"/>
        </w:rPr>
        <w:t xml:space="preserve">- формирование навыков </w:t>
      </w:r>
      <w:r w:rsidRPr="00597FAF">
        <w:rPr>
          <w:bCs/>
          <w:sz w:val="28"/>
          <w:szCs w:val="28"/>
        </w:rPr>
        <w:t xml:space="preserve"> </w:t>
      </w:r>
      <w:r w:rsidRPr="00597FAF">
        <w:rPr>
          <w:sz w:val="28"/>
          <w:szCs w:val="28"/>
          <w:lang w:eastAsia="en-US"/>
        </w:rPr>
        <w:t>разработки программы профессионального и личностного роста</w:t>
      </w:r>
      <w:r w:rsidRPr="00597FAF">
        <w:rPr>
          <w:bCs/>
          <w:sz w:val="28"/>
          <w:szCs w:val="28"/>
        </w:rPr>
        <w:t>.</w:t>
      </w:r>
    </w:p>
    <w:p w:rsidR="00CC4966" w:rsidRPr="00597FAF" w:rsidRDefault="00CC4966" w:rsidP="00597FAF">
      <w:pPr>
        <w:widowControl w:val="0"/>
        <w:tabs>
          <w:tab w:val="left" w:pos="1134"/>
        </w:tabs>
        <w:spacing w:after="0" w:line="240" w:lineRule="auto"/>
        <w:ind w:firstLine="709"/>
        <w:jc w:val="both"/>
        <w:rPr>
          <w:rStyle w:val="fontstyle01"/>
          <w:b/>
          <w:color w:val="auto"/>
          <w:sz w:val="28"/>
          <w:szCs w:val="28"/>
        </w:rPr>
      </w:pPr>
    </w:p>
    <w:p w:rsidR="00CC4966" w:rsidRPr="008C2261" w:rsidRDefault="00CC4966" w:rsidP="00CC4966">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8C2261">
        <w:rPr>
          <w:b/>
          <w:bCs/>
          <w:color w:val="auto"/>
          <w:sz w:val="28"/>
          <w:szCs w:val="28"/>
        </w:rPr>
        <w:t xml:space="preserve"> </w:t>
      </w:r>
    </w:p>
    <w:p w:rsidR="00CC4966" w:rsidRDefault="00CC4966" w:rsidP="00CC4966">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sidRPr="00010578">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01057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CC4966" w:rsidRPr="008C2261" w:rsidRDefault="00CC4966" w:rsidP="00CC4966">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CC4966" w:rsidRPr="008C2261" w:rsidRDefault="00CC4966" w:rsidP="00CC4966">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lastRenderedPageBreak/>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C4966" w:rsidRPr="008C2261" w:rsidRDefault="00CC4966" w:rsidP="00CC4966">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8C2261">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CC4966" w:rsidRPr="00F16B7F" w:rsidRDefault="00CC4966" w:rsidP="00CC4966">
      <w:pPr>
        <w:pStyle w:val="31"/>
        <w:shd w:val="clear" w:color="auto" w:fill="auto"/>
        <w:spacing w:after="0" w:line="240" w:lineRule="auto"/>
        <w:ind w:firstLine="709"/>
        <w:jc w:val="both"/>
        <w:rPr>
          <w:sz w:val="28"/>
          <w:szCs w:val="28"/>
        </w:rPr>
      </w:pPr>
      <w:r w:rsidRPr="00010578">
        <w:rPr>
          <w:rStyle w:val="fontstyle21"/>
          <w:sz w:val="28"/>
          <w:szCs w:val="28"/>
        </w:rPr>
        <w:t>Учебная практика (ознакомительная) организуется на</w:t>
      </w:r>
      <w:r w:rsidRPr="00010578">
        <w:rPr>
          <w:sz w:val="28"/>
          <w:szCs w:val="28"/>
        </w:rPr>
        <w:t xml:space="preserve"> </w:t>
      </w:r>
      <w:r w:rsidRPr="00010578">
        <w:rPr>
          <w:rStyle w:val="fontstyle21"/>
          <w:sz w:val="28"/>
          <w:szCs w:val="28"/>
        </w:rPr>
        <w:t xml:space="preserve">базе </w:t>
      </w:r>
      <w:r w:rsidRPr="000922FD">
        <w:rPr>
          <w:rStyle w:val="fontstyle21"/>
          <w:sz w:val="28"/>
          <w:szCs w:val="28"/>
        </w:rPr>
        <w:t>учреждений системы образования (образовательные учреждения разного</w:t>
      </w:r>
      <w:r>
        <w:rPr>
          <w:rStyle w:val="fontstyle21"/>
          <w:sz w:val="28"/>
          <w:szCs w:val="28"/>
        </w:rPr>
        <w:t xml:space="preserve"> </w:t>
      </w:r>
      <w:r w:rsidRPr="000922FD">
        <w:rPr>
          <w:rStyle w:val="fontstyle21"/>
          <w:sz w:val="28"/>
          <w:szCs w:val="28"/>
        </w:rPr>
        <w:t>типа и вида, учреждения дополнительного образования детей и т.д.</w:t>
      </w:r>
      <w:r>
        <w:rPr>
          <w:rStyle w:val="fontstyle21"/>
          <w:sz w:val="28"/>
          <w:szCs w:val="28"/>
        </w:rPr>
        <w:t xml:space="preserve">), на базе развивающих центров, центров поддержки семьи и ребенка. </w:t>
      </w:r>
      <w:r w:rsidRPr="008C2261">
        <w:rPr>
          <w:rStyle w:val="fontstyle21"/>
          <w:b/>
          <w:i/>
          <w:sz w:val="28"/>
          <w:szCs w:val="28"/>
        </w:rPr>
        <w:t xml:space="preserve">В </w:t>
      </w:r>
      <w:r>
        <w:rPr>
          <w:rStyle w:val="fontstyle21"/>
          <w:b/>
          <w:i/>
          <w:sz w:val="28"/>
          <w:szCs w:val="28"/>
        </w:rPr>
        <w:t>организации</w:t>
      </w:r>
      <w:r w:rsidRPr="008C2261">
        <w:rPr>
          <w:rStyle w:val="fontstyle21"/>
          <w:b/>
          <w:i/>
          <w:sz w:val="28"/>
          <w:szCs w:val="28"/>
        </w:rPr>
        <w:t>, в которо</w:t>
      </w:r>
      <w:r>
        <w:rPr>
          <w:rStyle w:val="fontstyle21"/>
          <w:b/>
          <w:i/>
          <w:sz w:val="28"/>
          <w:szCs w:val="28"/>
        </w:rPr>
        <w:t>й</w:t>
      </w:r>
      <w:r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должность</w:t>
      </w:r>
      <w:r w:rsidR="002B6007">
        <w:rPr>
          <w:rStyle w:val="fontstyle21"/>
          <w:b/>
          <w:i/>
          <w:sz w:val="28"/>
          <w:szCs w:val="28"/>
        </w:rPr>
        <w:t xml:space="preserve"> психолог или тьютор</w:t>
      </w:r>
      <w:proofErr w:type="gramStart"/>
      <w:r>
        <w:rPr>
          <w:rStyle w:val="fontstyle21"/>
          <w:b/>
          <w:i/>
          <w:sz w:val="28"/>
          <w:szCs w:val="28"/>
        </w:rPr>
        <w:t xml:space="preserve"> </w:t>
      </w:r>
      <w:r w:rsidRPr="00F16B7F">
        <w:rPr>
          <w:rStyle w:val="fontstyle21"/>
          <w:b/>
          <w:i/>
          <w:sz w:val="28"/>
          <w:szCs w:val="28"/>
        </w:rPr>
        <w:t>.</w:t>
      </w:r>
      <w:proofErr w:type="gramEnd"/>
      <w:r w:rsidRPr="00F16B7F">
        <w:rPr>
          <w:rStyle w:val="fontstyle21"/>
          <w:b/>
          <w:i/>
          <w:sz w:val="28"/>
          <w:szCs w:val="28"/>
        </w:rPr>
        <w:t xml:space="preserve"> </w:t>
      </w:r>
    </w:p>
    <w:p w:rsidR="00CC4966" w:rsidRPr="00F16B7F" w:rsidRDefault="00CC4966" w:rsidP="00CC4966">
      <w:pPr>
        <w:spacing w:after="0" w:line="240" w:lineRule="auto"/>
        <w:ind w:firstLine="708"/>
        <w:jc w:val="both"/>
        <w:rPr>
          <w:rFonts w:ascii="Times New Roman" w:hAnsi="Times New Roman"/>
          <w:sz w:val="28"/>
          <w:szCs w:val="28"/>
        </w:rPr>
      </w:pPr>
      <w:proofErr w:type="gramStart"/>
      <w:r w:rsidRPr="00F16B7F">
        <w:rPr>
          <w:rFonts w:ascii="Times New Roman" w:hAnsi="Times New Roman"/>
          <w:sz w:val="28"/>
          <w:szCs w:val="28"/>
        </w:rPr>
        <w:t>Обучающиеся</w:t>
      </w:r>
      <w:proofErr w:type="gramEnd"/>
      <w:r w:rsidRPr="00F16B7F">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F16B7F">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C4966" w:rsidRDefault="00CC4966" w:rsidP="00CC4966">
      <w:pPr>
        <w:spacing w:after="0" w:line="240" w:lineRule="auto"/>
        <w:ind w:firstLine="709"/>
        <w:jc w:val="both"/>
        <w:rPr>
          <w:rFonts w:ascii="Times New Roman" w:hAnsi="Times New Roman"/>
          <w:sz w:val="24"/>
          <w:szCs w:val="24"/>
        </w:rPr>
      </w:pPr>
    </w:p>
    <w:p w:rsidR="00CC4966" w:rsidRPr="00F16B7F" w:rsidRDefault="00CC4966" w:rsidP="00CC4966">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F16B7F">
        <w:rPr>
          <w:rFonts w:ascii="Times New Roman" w:hAnsi="Times New Roman"/>
          <w:b/>
          <w:sz w:val="28"/>
          <w:szCs w:val="28"/>
        </w:rPr>
        <w:t xml:space="preserve"> </w:t>
      </w:r>
    </w:p>
    <w:p w:rsidR="00CC4966" w:rsidRPr="00F16B7F" w:rsidRDefault="00CC4966" w:rsidP="00CC4966">
      <w:pPr>
        <w:pStyle w:val="31"/>
        <w:shd w:val="clear" w:color="auto" w:fill="auto"/>
        <w:spacing w:after="0" w:line="240" w:lineRule="auto"/>
        <w:ind w:firstLine="709"/>
        <w:rPr>
          <w:sz w:val="28"/>
          <w:szCs w:val="28"/>
        </w:rPr>
      </w:pPr>
    </w:p>
    <w:p w:rsidR="00CC4966" w:rsidRPr="00F16B7F" w:rsidRDefault="00CC4966" w:rsidP="00CC4966">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CC4966" w:rsidRPr="00F16B7F" w:rsidRDefault="00CC4966" w:rsidP="00CC4966">
      <w:pPr>
        <w:pStyle w:val="31"/>
        <w:widowControl/>
        <w:numPr>
          <w:ilvl w:val="0"/>
          <w:numId w:val="24"/>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CC4966" w:rsidRPr="00F16B7F" w:rsidRDefault="00CC4966" w:rsidP="00CC4966">
      <w:pPr>
        <w:pStyle w:val="31"/>
        <w:widowControl/>
        <w:numPr>
          <w:ilvl w:val="0"/>
          <w:numId w:val="24"/>
        </w:numPr>
        <w:shd w:val="clear" w:color="auto" w:fill="auto"/>
        <w:tabs>
          <w:tab w:val="left" w:pos="906"/>
        </w:tabs>
        <w:spacing w:after="0" w:line="240" w:lineRule="auto"/>
        <w:jc w:val="both"/>
        <w:rPr>
          <w:sz w:val="28"/>
          <w:szCs w:val="28"/>
        </w:rPr>
      </w:pPr>
      <w:r w:rsidRPr="00F16B7F">
        <w:rPr>
          <w:sz w:val="28"/>
          <w:szCs w:val="28"/>
        </w:rPr>
        <w:t xml:space="preserve">осуществляет </w:t>
      </w:r>
      <w:proofErr w:type="gramStart"/>
      <w:r w:rsidRPr="00F16B7F">
        <w:rPr>
          <w:sz w:val="28"/>
          <w:szCs w:val="28"/>
        </w:rPr>
        <w:t>контроль за</w:t>
      </w:r>
      <w:proofErr w:type="gramEnd"/>
      <w:r w:rsidRPr="00F16B7F">
        <w:rPr>
          <w:sz w:val="28"/>
          <w:szCs w:val="28"/>
        </w:rPr>
        <w:t xml:space="preserve">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CC4966" w:rsidRPr="00F16B7F" w:rsidRDefault="00CC4966" w:rsidP="00CC4966">
      <w:pPr>
        <w:spacing w:after="0" w:line="240" w:lineRule="auto"/>
        <w:ind w:firstLine="907"/>
        <w:jc w:val="both"/>
        <w:rPr>
          <w:rFonts w:ascii="Times New Roman" w:hAnsi="Times New Roman"/>
          <w:sz w:val="28"/>
          <w:szCs w:val="28"/>
        </w:rPr>
      </w:pPr>
      <w:r w:rsidRPr="00F16B7F">
        <w:rPr>
          <w:rFonts w:ascii="Times New Roman" w:hAnsi="Times New Roman"/>
          <w:sz w:val="28"/>
          <w:szCs w:val="28"/>
        </w:rPr>
        <w:lastRenderedPageBreak/>
        <w:t xml:space="preserve">Методическое руководство практикой осуществляет кафедра педагогики, психологии и социальной работы. </w:t>
      </w:r>
    </w:p>
    <w:p w:rsidR="00CC4966" w:rsidRPr="00F16B7F" w:rsidRDefault="00CC4966" w:rsidP="00CC4966">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CC4966" w:rsidRPr="00F16B7F" w:rsidRDefault="00CC4966" w:rsidP="00CC4966">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CC4966" w:rsidRPr="00F16B7F" w:rsidRDefault="00CC4966" w:rsidP="00CC4966">
      <w:pPr>
        <w:pStyle w:val="ab"/>
        <w:numPr>
          <w:ilvl w:val="0"/>
          <w:numId w:val="25"/>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разрабатывает при необходимости  индивидуальные задания для </w:t>
      </w:r>
      <w:proofErr w:type="gramStart"/>
      <w:r w:rsidRPr="00F16B7F">
        <w:rPr>
          <w:bCs/>
          <w:color w:val="000000"/>
          <w:sz w:val="28"/>
          <w:szCs w:val="28"/>
        </w:rPr>
        <w:t>обучающихся</w:t>
      </w:r>
      <w:proofErr w:type="gramEnd"/>
      <w:r w:rsidRPr="00F16B7F">
        <w:rPr>
          <w:bCs/>
          <w:color w:val="000000"/>
          <w:sz w:val="28"/>
          <w:szCs w:val="28"/>
        </w:rPr>
        <w:t>, выполняемые в период практики;</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w:t>
      </w:r>
      <w:proofErr w:type="gramStart"/>
      <w:r w:rsidRPr="00F16B7F">
        <w:rPr>
          <w:bCs/>
          <w:color w:val="000000"/>
          <w:sz w:val="28"/>
          <w:szCs w:val="28"/>
        </w:rPr>
        <w:t>контроль за</w:t>
      </w:r>
      <w:proofErr w:type="gramEnd"/>
      <w:r w:rsidRPr="00F16B7F">
        <w:rPr>
          <w:bCs/>
          <w:color w:val="000000"/>
          <w:sz w:val="28"/>
          <w:szCs w:val="28"/>
        </w:rPr>
        <w:t xml:space="preserve">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CC4966" w:rsidRPr="00F16B7F" w:rsidRDefault="00CC4966" w:rsidP="00CC4966">
      <w:pPr>
        <w:pStyle w:val="s1"/>
        <w:numPr>
          <w:ilvl w:val="0"/>
          <w:numId w:val="25"/>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CC4966" w:rsidRPr="00F16B7F" w:rsidRDefault="00CC4966" w:rsidP="00CC4966">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Pr>
          <w:b/>
          <w:sz w:val="28"/>
          <w:szCs w:val="28"/>
        </w:rPr>
        <w:t xml:space="preserve">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CC4966" w:rsidRDefault="00CC4966" w:rsidP="00CC4966">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 xml:space="preserve">Руководителем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F16B7F">
        <w:rPr>
          <w:rFonts w:ascii="Times New Roman" w:hAnsi="Times New Roman"/>
          <w:b/>
          <w:sz w:val="28"/>
          <w:szCs w:val="28"/>
          <w:shd w:val="clear" w:color="auto" w:fill="FFFFFF"/>
        </w:rPr>
        <w:t xml:space="preserve"> от профильной организации должен быть</w:t>
      </w:r>
      <w:r w:rsidR="002B6007">
        <w:rPr>
          <w:rFonts w:ascii="Times New Roman" w:hAnsi="Times New Roman"/>
          <w:b/>
          <w:sz w:val="28"/>
          <w:szCs w:val="28"/>
          <w:shd w:val="clear" w:color="auto" w:fill="FFFFFF"/>
        </w:rPr>
        <w:t xml:space="preserve"> психолог</w:t>
      </w:r>
      <w:r w:rsidRPr="00F16B7F">
        <w:rPr>
          <w:rFonts w:ascii="Times New Roman" w:hAnsi="Times New Roman"/>
          <w:b/>
          <w:sz w:val="28"/>
          <w:szCs w:val="28"/>
          <w:shd w:val="clear" w:color="auto" w:fill="FFFFFF"/>
        </w:rPr>
        <w:t xml:space="preserve">. </w:t>
      </w:r>
    </w:p>
    <w:p w:rsidR="002B6007" w:rsidRDefault="00CC4966" w:rsidP="00CC4966">
      <w:pPr>
        <w:spacing w:line="240" w:lineRule="auto"/>
        <w:ind w:firstLine="709"/>
        <w:contextualSpacing/>
        <w:jc w:val="both"/>
        <w:rPr>
          <w:rFonts w:ascii="Times New Roman" w:hAnsi="Times New Roman"/>
          <w:sz w:val="28"/>
          <w:szCs w:val="28"/>
          <w:shd w:val="clear" w:color="auto" w:fill="F6F6F6"/>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roofErr w:type="gramStart"/>
      <w:r w:rsidRPr="00F16B7F">
        <w:rPr>
          <w:rFonts w:ascii="Times New Roman" w:hAnsi="Times New Roman"/>
          <w:sz w:val="28"/>
          <w:szCs w:val="28"/>
          <w:shd w:val="clear" w:color="auto" w:fill="F6F6F6"/>
        </w:rPr>
        <w:t>стандарта</w:t>
      </w:r>
      <w:proofErr w:type="gramEnd"/>
      <w:r w:rsidR="002B6007">
        <w:rPr>
          <w:rFonts w:ascii="Times New Roman" w:hAnsi="Times New Roman"/>
          <w:sz w:val="28"/>
          <w:szCs w:val="28"/>
          <w:shd w:val="clear" w:color="auto" w:fill="F6F6F6"/>
        </w:rPr>
        <w:t>.</w:t>
      </w:r>
      <w:r w:rsidRPr="00F16B7F">
        <w:rPr>
          <w:rFonts w:ascii="Times New Roman" w:hAnsi="Times New Roman"/>
          <w:sz w:val="28"/>
          <w:szCs w:val="28"/>
          <w:shd w:val="clear" w:color="auto" w:fill="F6F6F6"/>
        </w:rPr>
        <w:t xml:space="preserve"> </w:t>
      </w:r>
    </w:p>
    <w:p w:rsidR="00CC4966" w:rsidRPr="00F16B7F" w:rsidRDefault="00CC4966" w:rsidP="00CC496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CC4966" w:rsidRPr="00F16B7F" w:rsidRDefault="00CC4966" w:rsidP="00CC4966">
      <w:pPr>
        <w:pStyle w:val="s1"/>
        <w:numPr>
          <w:ilvl w:val="0"/>
          <w:numId w:val="26"/>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CC4966" w:rsidRPr="00F16B7F" w:rsidRDefault="00CC4966" w:rsidP="00CC4966">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w:t>
      </w:r>
      <w:proofErr w:type="gramStart"/>
      <w:r w:rsidRPr="00F16B7F">
        <w:rPr>
          <w:sz w:val="28"/>
          <w:szCs w:val="28"/>
        </w:rPr>
        <w:t>в-</w:t>
      </w:r>
      <w:proofErr w:type="gramEnd"/>
      <w:r w:rsidRPr="00F16B7F">
        <w:rPr>
          <w:sz w:val="28"/>
          <w:szCs w:val="28"/>
        </w:rPr>
        <w:t xml:space="preserve"> характеристику. Данный отзыв прилагается к отчету о практике</w:t>
      </w:r>
      <w:proofErr w:type="gramStart"/>
      <w:r w:rsidRPr="00F16B7F">
        <w:rPr>
          <w:sz w:val="28"/>
          <w:szCs w:val="28"/>
        </w:rPr>
        <w:t xml:space="preserve"> .</w:t>
      </w:r>
      <w:proofErr w:type="gramEnd"/>
      <w:r w:rsidRPr="00F16B7F">
        <w:rPr>
          <w:b/>
          <w:sz w:val="28"/>
          <w:szCs w:val="28"/>
        </w:rPr>
        <w:t xml:space="preserve"> </w:t>
      </w:r>
    </w:p>
    <w:p w:rsidR="00CC4966" w:rsidRPr="00F16B7F" w:rsidRDefault="00CC4966" w:rsidP="00CC4966">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lastRenderedPageBreak/>
        <w:t>Во время прохождения практики необходимо подготовить письменный отчёт по практике, содержащий  исследующие документы:</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CC4966" w:rsidRPr="00F16B7F" w:rsidRDefault="00CC4966" w:rsidP="00CC496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2B6007" w:rsidRPr="00F16B7F" w:rsidRDefault="002B6007" w:rsidP="002B6007">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F16B7F">
        <w:rPr>
          <w:rFonts w:ascii="Times New Roman" w:hAnsi="Times New Roman"/>
          <w:b/>
          <w:sz w:val="28"/>
          <w:szCs w:val="28"/>
        </w:rPr>
        <w:t xml:space="preserve"> </w:t>
      </w:r>
    </w:p>
    <w:p w:rsidR="002B6007" w:rsidRPr="00F16B7F" w:rsidRDefault="002B6007" w:rsidP="002B6007">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2B6007" w:rsidRPr="00F16B7F" w:rsidRDefault="002B6007" w:rsidP="002B6007">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в) дисциплинированность и исполнительность </w:t>
      </w:r>
      <w:proofErr w:type="gramStart"/>
      <w:r w:rsidRPr="00F16B7F">
        <w:rPr>
          <w:rFonts w:ascii="Times New Roman" w:hAnsi="Times New Roman"/>
          <w:color w:val="000000"/>
          <w:sz w:val="28"/>
          <w:szCs w:val="28"/>
        </w:rPr>
        <w:t>обучающегося</w:t>
      </w:r>
      <w:proofErr w:type="gramEnd"/>
      <w:r w:rsidRPr="00F16B7F">
        <w:rPr>
          <w:rFonts w:ascii="Times New Roman" w:hAnsi="Times New Roman"/>
          <w:color w:val="000000"/>
          <w:sz w:val="28"/>
          <w:szCs w:val="28"/>
        </w:rPr>
        <w:t xml:space="preserve"> во время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2B6007" w:rsidRPr="00F16B7F" w:rsidRDefault="002B6007" w:rsidP="002B6007">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2B6007" w:rsidRDefault="002B6007" w:rsidP="002B6007">
      <w:pPr>
        <w:spacing w:after="0" w:line="240" w:lineRule="auto"/>
        <w:ind w:firstLine="709"/>
        <w:jc w:val="both"/>
        <w:rPr>
          <w:rFonts w:ascii="Times New Roman" w:hAnsi="Times New Roman"/>
          <w:sz w:val="24"/>
          <w:szCs w:val="24"/>
        </w:rPr>
      </w:pPr>
    </w:p>
    <w:p w:rsidR="002B6007" w:rsidRPr="00BB73A8" w:rsidRDefault="002B6007" w:rsidP="002B6007">
      <w:pPr>
        <w:spacing w:after="0" w:line="240" w:lineRule="auto"/>
        <w:ind w:firstLine="709"/>
        <w:jc w:val="both"/>
        <w:rPr>
          <w:rFonts w:ascii="Times New Roman" w:hAnsi="Times New Roman"/>
          <w:sz w:val="24"/>
          <w:szCs w:val="24"/>
        </w:rPr>
      </w:pPr>
    </w:p>
    <w:p w:rsidR="002B6007" w:rsidRPr="00F16B7F" w:rsidRDefault="002B6007" w:rsidP="002B6007">
      <w:pPr>
        <w:pStyle w:val="ab"/>
        <w:widowControl w:val="0"/>
        <w:numPr>
          <w:ilvl w:val="0"/>
          <w:numId w:val="28"/>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F16B7F">
        <w:rPr>
          <w:rFonts w:ascii="Times New Roman" w:hAnsi="Times New Roman"/>
          <w:b/>
          <w:bCs/>
          <w:sz w:val="28"/>
          <w:szCs w:val="28"/>
          <w:lang w:eastAsia="hi-IN" w:bidi="hi-IN"/>
        </w:rPr>
        <w:t xml:space="preserve"> </w:t>
      </w:r>
    </w:p>
    <w:p w:rsidR="002B6007" w:rsidRPr="00F16B7F" w:rsidRDefault="002B6007" w:rsidP="002B6007">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2B6007" w:rsidRPr="00F16B7F" w:rsidRDefault="002B6007" w:rsidP="002B6007">
      <w:pPr>
        <w:pStyle w:val="24"/>
        <w:numPr>
          <w:ilvl w:val="0"/>
          <w:numId w:val="29"/>
        </w:numPr>
        <w:shd w:val="clear" w:color="auto" w:fill="auto"/>
        <w:spacing w:after="0" w:line="240" w:lineRule="auto"/>
        <w:jc w:val="both"/>
        <w:rPr>
          <w:i/>
          <w:sz w:val="28"/>
          <w:szCs w:val="28"/>
        </w:rPr>
      </w:pPr>
      <w:proofErr w:type="gramStart"/>
      <w:r w:rsidRPr="00F16B7F">
        <w:rPr>
          <w:sz w:val="28"/>
          <w:szCs w:val="28"/>
        </w:rPr>
        <w:t>Титульный лист с печатью профильной организации и подписью руководителя организации).</w:t>
      </w:r>
      <w:proofErr w:type="gramEnd"/>
      <w:r w:rsidRPr="00F16B7F">
        <w:rPr>
          <w:sz w:val="28"/>
          <w:szCs w:val="28"/>
        </w:rPr>
        <w:t xml:space="preserve"> (</w:t>
      </w:r>
      <w:r w:rsidRPr="00F16B7F">
        <w:rPr>
          <w:i/>
          <w:sz w:val="28"/>
          <w:szCs w:val="28"/>
        </w:rPr>
        <w:t>Приложение 2</w:t>
      </w:r>
      <w:r>
        <w:rPr>
          <w:i/>
          <w:sz w:val="28"/>
          <w:szCs w:val="28"/>
        </w:rPr>
        <w:t>, 3</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Pr>
          <w:i/>
          <w:sz w:val="28"/>
          <w:szCs w:val="28"/>
        </w:rPr>
        <w:t>5,6</w:t>
      </w:r>
      <w:r w:rsidRPr="00F16B7F">
        <w:rPr>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Pr>
          <w:i/>
          <w:sz w:val="28"/>
          <w:szCs w:val="28"/>
        </w:rPr>
        <w:t>(Приложение 8</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Pr="00F16B7F">
        <w:rPr>
          <w:i/>
          <w:sz w:val="28"/>
          <w:szCs w:val="28"/>
        </w:rPr>
        <w:t xml:space="preserve">(Приложение 7) </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Pr>
          <w:i/>
          <w:sz w:val="28"/>
          <w:szCs w:val="28"/>
        </w:rPr>
        <w:t xml:space="preserve"> (Приложение 9</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 xml:space="preserve">практической подготовке </w:t>
      </w:r>
      <w:proofErr w:type="gramStart"/>
      <w:r w:rsidRPr="00F16B7F">
        <w:rPr>
          <w:color w:val="000000" w:themeColor="text1"/>
          <w:sz w:val="28"/>
          <w:szCs w:val="28"/>
        </w:rPr>
        <w:t>обучающихся</w:t>
      </w:r>
      <w:proofErr w:type="gramEnd"/>
      <w:r w:rsidRPr="00F16B7F">
        <w:rPr>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Pr>
          <w:i/>
          <w:sz w:val="28"/>
          <w:szCs w:val="28"/>
        </w:rPr>
        <w:t>(Приложение 4</w:t>
      </w:r>
      <w:r w:rsidRPr="00F16B7F">
        <w:rPr>
          <w:i/>
          <w:sz w:val="28"/>
          <w:szCs w:val="28"/>
        </w:rPr>
        <w:t>)</w:t>
      </w:r>
    </w:p>
    <w:p w:rsidR="002B6007" w:rsidRPr="00852B65" w:rsidRDefault="002B6007" w:rsidP="002B6007">
      <w:pPr>
        <w:pStyle w:val="24"/>
        <w:shd w:val="clear" w:color="auto" w:fill="auto"/>
        <w:spacing w:after="0" w:line="240" w:lineRule="auto"/>
        <w:ind w:left="502"/>
        <w:jc w:val="both"/>
        <w:rPr>
          <w:sz w:val="28"/>
          <w:szCs w:val="28"/>
        </w:rPr>
      </w:pPr>
    </w:p>
    <w:p w:rsidR="002B6007" w:rsidRPr="008D605A" w:rsidRDefault="002B6007" w:rsidP="002B6007">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2B6007" w:rsidRPr="008D605A" w:rsidRDefault="002B6007" w:rsidP="002B6007">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2B6007" w:rsidRPr="008D605A" w:rsidRDefault="002B6007" w:rsidP="002B6007">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2B6007" w:rsidRPr="008D605A" w:rsidRDefault="002B6007" w:rsidP="002B6007">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 xml:space="preserve">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w:t>
      </w:r>
      <w:r w:rsidRPr="008D605A">
        <w:rPr>
          <w:rFonts w:ascii="Times New Roman" w:hAnsi="Times New Roman"/>
          <w:sz w:val="28"/>
          <w:szCs w:val="28"/>
        </w:rPr>
        <w:lastRenderedPageBreak/>
        <w:t>календарный период (если иной период специально не предусмотрен программой практики).</w:t>
      </w:r>
    </w:p>
    <w:p w:rsidR="002B6007" w:rsidRPr="008D605A" w:rsidRDefault="002B6007" w:rsidP="002B6007">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2B6007" w:rsidRPr="00E70E9F" w:rsidRDefault="002B6007" w:rsidP="002B6007">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Pr="00E70E9F">
        <w:rPr>
          <w:rFonts w:ascii="Times New Roman" w:hAnsi="Times New Roman"/>
          <w:b/>
          <w:sz w:val="28"/>
          <w:szCs w:val="28"/>
        </w:rPr>
        <w:t xml:space="preserve"> </w:t>
      </w:r>
    </w:p>
    <w:p w:rsidR="002B6007" w:rsidRPr="00E70E9F" w:rsidRDefault="002B6007" w:rsidP="002B6007">
      <w:pPr>
        <w:spacing w:after="0" w:line="240" w:lineRule="auto"/>
        <w:ind w:firstLine="709"/>
        <w:jc w:val="both"/>
        <w:rPr>
          <w:rFonts w:ascii="Times New Roman" w:hAnsi="Times New Roman"/>
          <w:bCs/>
          <w:sz w:val="28"/>
          <w:szCs w:val="28"/>
        </w:rPr>
      </w:pP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2B6007" w:rsidRPr="00F16B7F" w:rsidRDefault="002B6007" w:rsidP="002B6007">
      <w:pPr>
        <w:spacing w:after="0" w:line="240" w:lineRule="auto"/>
        <w:ind w:firstLine="709"/>
        <w:jc w:val="both"/>
        <w:rPr>
          <w:rFonts w:ascii="Times New Roman" w:hAnsi="Times New Roman"/>
          <w:i/>
          <w:sz w:val="28"/>
          <w:szCs w:val="28"/>
        </w:rPr>
      </w:pPr>
      <w:proofErr w:type="gramStart"/>
      <w:r w:rsidRPr="00F16B7F">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F16B7F">
        <w:rPr>
          <w:rFonts w:ascii="Times New Roman" w:hAnsi="Times New Roman"/>
          <w:sz w:val="28"/>
          <w:szCs w:val="28"/>
        </w:rPr>
        <w:t xml:space="preserve">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 2.</w:t>
      </w:r>
      <w:r>
        <w:rPr>
          <w:rFonts w:ascii="Times New Roman" w:hAnsi="Times New Roman"/>
          <w:i/>
          <w:sz w:val="28"/>
          <w:szCs w:val="28"/>
        </w:rPr>
        <w:t>3.</w:t>
      </w:r>
    </w:p>
    <w:p w:rsidR="002B6007" w:rsidRDefault="002B6007" w:rsidP="002B6007">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2B6007" w:rsidRPr="00010578" w:rsidRDefault="002B6007" w:rsidP="002B6007">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2B6007" w:rsidRPr="00010578" w:rsidRDefault="002B6007" w:rsidP="002B6007">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2B6007" w:rsidRDefault="002B6007" w:rsidP="002B6007">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r w:rsidR="005E4548" w:rsidRPr="00010578">
        <w:rPr>
          <w:b/>
          <w:sz w:val="28"/>
          <w:szCs w:val="28"/>
        </w:rPr>
        <w:t xml:space="preserve"> </w:t>
      </w:r>
      <w:r w:rsidRPr="00010578">
        <w:rPr>
          <w:b/>
          <w:sz w:val="28"/>
          <w:szCs w:val="28"/>
        </w:rPr>
        <w:t>включает следующие разделы:</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DC2537" w:rsidRDefault="00DC2537" w:rsidP="00DC2537">
      <w:pPr>
        <w:spacing w:after="0" w:line="240" w:lineRule="auto"/>
        <w:ind w:firstLine="709"/>
        <w:jc w:val="center"/>
        <w:rPr>
          <w:rFonts w:ascii="Times New Roman" w:hAnsi="Times New Roman"/>
          <w:i/>
          <w:sz w:val="28"/>
          <w:szCs w:val="28"/>
        </w:rPr>
      </w:pPr>
      <w:r>
        <w:rPr>
          <w:rFonts w:ascii="Times New Roman" w:hAnsi="Times New Roman"/>
          <w:sz w:val="28"/>
          <w:szCs w:val="28"/>
        </w:rPr>
        <w:t>1</w:t>
      </w:r>
      <w:r w:rsidRPr="00DC2537">
        <w:rPr>
          <w:rFonts w:ascii="Times New Roman" w:hAnsi="Times New Roman"/>
          <w:i/>
          <w:sz w:val="28"/>
          <w:szCs w:val="28"/>
        </w:rPr>
        <w:t xml:space="preserve">. Примерный план составления визитной карточки </w:t>
      </w:r>
      <w:r w:rsidRPr="00DC2537">
        <w:rPr>
          <w:rFonts w:ascii="Times New Roman" w:hAnsi="Times New Roman"/>
          <w:i/>
          <w:color w:val="000000"/>
          <w:sz w:val="28"/>
          <w:szCs w:val="28"/>
        </w:rPr>
        <w:t>образовательной организации</w:t>
      </w:r>
      <w:r w:rsidRPr="00DC2537">
        <w:rPr>
          <w:rFonts w:ascii="Times New Roman" w:hAnsi="Times New Roman"/>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lastRenderedPageBreak/>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DC2537">
      <w:pPr>
        <w:spacing w:after="0" w:line="240" w:lineRule="auto"/>
        <w:rPr>
          <w:rFonts w:ascii="Times New Roman" w:hAnsi="Times New Roman"/>
          <w:bCs/>
          <w:i/>
          <w:sz w:val="28"/>
          <w:szCs w:val="28"/>
        </w:rPr>
      </w:pPr>
      <w:r w:rsidRPr="00DC2537">
        <w:rPr>
          <w:rFonts w:ascii="Times New Roman" w:hAnsi="Times New Roman"/>
          <w:color w:val="000000"/>
          <w:sz w:val="28"/>
          <w:szCs w:val="28"/>
        </w:rPr>
        <w:t xml:space="preserve">Результат: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690845" w:rsidRPr="00DC2537" w:rsidRDefault="00690845" w:rsidP="00DC2537">
      <w:pPr>
        <w:pStyle w:val="ab"/>
        <w:numPr>
          <w:ilvl w:val="0"/>
          <w:numId w:val="21"/>
        </w:numPr>
        <w:spacing w:after="0" w:line="240" w:lineRule="auto"/>
        <w:jc w:val="both"/>
        <w:rPr>
          <w:rFonts w:ascii="Times New Roman" w:hAnsi="Times New Roman"/>
          <w:sz w:val="28"/>
          <w:szCs w:val="28"/>
        </w:rPr>
      </w:pPr>
      <w:r w:rsidRPr="00DC2537">
        <w:rPr>
          <w:rFonts w:ascii="Times New Roman" w:hAnsi="Times New Roman"/>
          <w:i/>
          <w:sz w:val="28"/>
          <w:szCs w:val="28"/>
        </w:rPr>
        <w:t>Изучение нормативно-правового обеспечения</w:t>
      </w:r>
    </w:p>
    <w:p w:rsidR="00690845" w:rsidRDefault="00690845" w:rsidP="00415F12">
      <w:pPr>
        <w:spacing w:after="0" w:line="240" w:lineRule="auto"/>
        <w:ind w:firstLine="708"/>
        <w:jc w:val="both"/>
        <w:rPr>
          <w:rFonts w:ascii="Times New Roman" w:hAnsi="Times New Roman"/>
          <w:sz w:val="28"/>
          <w:szCs w:val="28"/>
        </w:rPr>
      </w:pPr>
      <w:r w:rsidRPr="00CB37B0">
        <w:rPr>
          <w:rFonts w:ascii="Times New Roman" w:hAnsi="Times New Roman"/>
          <w:color w:val="000000"/>
          <w:sz w:val="28"/>
          <w:szCs w:val="28"/>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CB37B0">
        <w:rPr>
          <w:rFonts w:ascii="Times New Roman" w:hAnsi="Times New Roman"/>
          <w:sz w:val="28"/>
          <w:szCs w:val="28"/>
        </w:rPr>
        <w:t xml:space="preserve"> Проанализ</w:t>
      </w:r>
      <w:r w:rsidR="00415F12">
        <w:rPr>
          <w:rFonts w:ascii="Times New Roman" w:hAnsi="Times New Roman"/>
          <w:sz w:val="28"/>
          <w:szCs w:val="28"/>
        </w:rPr>
        <w:t>ировать документацию учреждения,  нормативные акты</w:t>
      </w:r>
      <w:r w:rsidRPr="00CB37B0">
        <w:rPr>
          <w:rFonts w:ascii="Times New Roman" w:hAnsi="Times New Roman"/>
          <w:sz w:val="28"/>
          <w:szCs w:val="28"/>
        </w:rPr>
        <w:t>,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r w:rsidR="00DC2537">
        <w:rPr>
          <w:rFonts w:ascii="Times New Roman" w:hAnsi="Times New Roman"/>
          <w:sz w:val="28"/>
          <w:szCs w:val="28"/>
        </w:rPr>
        <w:t>.</w:t>
      </w:r>
    </w:p>
    <w:p w:rsidR="00DC2537" w:rsidRPr="00DC2537"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Результат: краткая аннотация основных докум</w:t>
      </w:r>
      <w:r>
        <w:rPr>
          <w:rFonts w:ascii="Times New Roman" w:hAnsi="Times New Roman"/>
          <w:color w:val="000000"/>
          <w:sz w:val="28"/>
          <w:szCs w:val="28"/>
        </w:rPr>
        <w:t xml:space="preserve">ентов – назначение, структура. </w:t>
      </w:r>
    </w:p>
    <w:p w:rsidR="00690845" w:rsidRDefault="00690845" w:rsidP="00690845">
      <w:pPr>
        <w:spacing w:after="0" w:line="240" w:lineRule="auto"/>
        <w:ind w:firstLine="709"/>
        <w:jc w:val="both"/>
        <w:rPr>
          <w:rFonts w:ascii="Times New Roman" w:hAnsi="Times New Roman"/>
          <w:color w:val="000000"/>
          <w:spacing w:val="-2"/>
          <w:sz w:val="28"/>
          <w:szCs w:val="28"/>
        </w:rPr>
      </w:pPr>
      <w:r w:rsidRPr="00CB37B0">
        <w:rPr>
          <w:rFonts w:ascii="Times New Roman" w:hAnsi="Times New Roman"/>
          <w:sz w:val="28"/>
          <w:szCs w:val="28"/>
        </w:rPr>
        <w:t xml:space="preserve">3. </w:t>
      </w:r>
      <w:r w:rsidRPr="00CB37B0">
        <w:rPr>
          <w:rFonts w:ascii="Times New Roman" w:hAnsi="Times New Roman"/>
          <w:i/>
          <w:sz w:val="28"/>
          <w:szCs w:val="28"/>
        </w:rPr>
        <w:t>Знакомство</w:t>
      </w:r>
      <w:r w:rsidRPr="00CB37B0">
        <w:rPr>
          <w:rFonts w:ascii="Times New Roman" w:hAnsi="Times New Roman"/>
          <w:i/>
          <w:color w:val="000000"/>
          <w:spacing w:val="-2"/>
          <w:sz w:val="28"/>
          <w:szCs w:val="28"/>
        </w:rPr>
        <w:t xml:space="preserve"> с </w:t>
      </w:r>
      <w:r w:rsidR="00415F12">
        <w:rPr>
          <w:rFonts w:ascii="Times New Roman" w:hAnsi="Times New Roman"/>
          <w:i/>
          <w:color w:val="000000"/>
          <w:spacing w:val="-2"/>
          <w:sz w:val="28"/>
          <w:szCs w:val="28"/>
        </w:rPr>
        <w:t xml:space="preserve"> рабочем местом и должностными обязанностями  дефектолога </w:t>
      </w:r>
      <w:proofErr w:type="gramStart"/>
      <w:r w:rsidR="00415F12">
        <w:rPr>
          <w:rFonts w:ascii="Times New Roman" w:hAnsi="Times New Roman"/>
          <w:i/>
          <w:color w:val="000000"/>
          <w:spacing w:val="-2"/>
          <w:sz w:val="28"/>
          <w:szCs w:val="28"/>
        </w:rPr>
        <w:t xml:space="preserve">( </w:t>
      </w:r>
      <w:proofErr w:type="gramEnd"/>
      <w:r w:rsidR="00415F12">
        <w:rPr>
          <w:rFonts w:ascii="Times New Roman" w:hAnsi="Times New Roman"/>
          <w:i/>
          <w:color w:val="000000"/>
          <w:spacing w:val="-2"/>
          <w:sz w:val="28"/>
          <w:szCs w:val="28"/>
        </w:rPr>
        <w:t>учителя-логопед</w:t>
      </w:r>
      <w:r w:rsidRPr="00CB37B0">
        <w:rPr>
          <w:rFonts w:ascii="Times New Roman" w:hAnsi="Times New Roman"/>
          <w:i/>
          <w:color w:val="000000"/>
          <w:spacing w:val="-2"/>
          <w:sz w:val="28"/>
          <w:szCs w:val="28"/>
        </w:rPr>
        <w:t>,</w:t>
      </w:r>
      <w:r w:rsidR="00415F12">
        <w:rPr>
          <w:rFonts w:ascii="Times New Roman" w:hAnsi="Times New Roman"/>
          <w:i/>
          <w:color w:val="000000"/>
          <w:spacing w:val="-2"/>
          <w:sz w:val="28"/>
          <w:szCs w:val="28"/>
        </w:rPr>
        <w:t xml:space="preserve"> олигофренопедагог, тьютор)</w:t>
      </w:r>
      <w:r w:rsidRPr="00CB37B0">
        <w:rPr>
          <w:rFonts w:ascii="Times New Roman" w:hAnsi="Times New Roman"/>
          <w:i/>
          <w:color w:val="000000"/>
          <w:spacing w:val="-2"/>
          <w:sz w:val="28"/>
          <w:szCs w:val="28"/>
        </w:rPr>
        <w:t xml:space="preserve"> педагога-психолога, социального педагога  конкретного учреждения (организации).</w:t>
      </w:r>
      <w:r w:rsidRPr="00977D4B">
        <w:rPr>
          <w:rFonts w:ascii="Times New Roman" w:hAnsi="Times New Roman"/>
          <w:color w:val="000000"/>
          <w:spacing w:val="-2"/>
          <w:sz w:val="28"/>
          <w:szCs w:val="28"/>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r>
        <w:rPr>
          <w:rFonts w:ascii="Times New Roman" w:hAnsi="Times New Roman"/>
          <w:color w:val="000000"/>
          <w:spacing w:val="-2"/>
          <w:sz w:val="28"/>
          <w:szCs w:val="28"/>
        </w:rPr>
        <w:t>.</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паспорт рабочего места</w:t>
      </w:r>
    </w:p>
    <w:p w:rsidR="00DC2537" w:rsidRDefault="00DC2537" w:rsidP="00690845">
      <w:pPr>
        <w:spacing w:after="0" w:line="240" w:lineRule="auto"/>
        <w:ind w:firstLine="709"/>
        <w:jc w:val="both"/>
        <w:rPr>
          <w:rFonts w:ascii="Times New Roman" w:hAnsi="Times New Roman"/>
          <w:sz w:val="28"/>
          <w:szCs w:val="28"/>
        </w:rPr>
      </w:pPr>
    </w:p>
    <w:p w:rsidR="00690845" w:rsidRPr="00CB37B0" w:rsidRDefault="00690845" w:rsidP="00690845">
      <w:pPr>
        <w:spacing w:after="0" w:line="240" w:lineRule="auto"/>
        <w:ind w:firstLine="709"/>
        <w:jc w:val="both"/>
        <w:rPr>
          <w:rFonts w:ascii="Times New Roman" w:hAnsi="Times New Roman"/>
          <w:sz w:val="28"/>
          <w:szCs w:val="28"/>
        </w:rPr>
      </w:pPr>
      <w:r w:rsidRPr="00CB37B0">
        <w:rPr>
          <w:rFonts w:ascii="Times New Roman" w:hAnsi="Times New Roman"/>
          <w:sz w:val="28"/>
          <w:szCs w:val="28"/>
        </w:rPr>
        <w:t xml:space="preserve">4. </w:t>
      </w:r>
      <w:r w:rsidRPr="00CB37B0">
        <w:rPr>
          <w:rFonts w:ascii="Times New Roman" w:hAnsi="Times New Roman"/>
          <w:i/>
          <w:sz w:val="28"/>
          <w:szCs w:val="28"/>
        </w:rPr>
        <w:t>Знакомство с контингентом детей данного образовательного учреждения; пос</w:t>
      </w:r>
      <w:r w:rsidR="00415F12">
        <w:rPr>
          <w:rFonts w:ascii="Times New Roman" w:hAnsi="Times New Roman"/>
          <w:i/>
          <w:sz w:val="28"/>
          <w:szCs w:val="28"/>
        </w:rPr>
        <w:t xml:space="preserve">ещение занятий </w:t>
      </w:r>
    </w:p>
    <w:p w:rsidR="00690845" w:rsidRPr="00CB37B0" w:rsidRDefault="00690845" w:rsidP="00690845">
      <w:pPr>
        <w:spacing w:after="0" w:line="240" w:lineRule="auto"/>
        <w:ind w:firstLine="709"/>
        <w:jc w:val="both"/>
        <w:rPr>
          <w:rFonts w:ascii="Times New Roman" w:hAnsi="Times New Roman"/>
          <w:sz w:val="28"/>
          <w:szCs w:val="28"/>
        </w:rPr>
      </w:pPr>
      <w:r w:rsidRPr="00EC60D4">
        <w:rPr>
          <w:rFonts w:ascii="Times New Roman" w:hAnsi="Times New Roman"/>
          <w:sz w:val="28"/>
          <w:szCs w:val="28"/>
        </w:rPr>
        <w:t xml:space="preserve">Изучение уровня воспитанности учащихся и планирование воспитательной работы на период практики в закрепленном классе или коллективе. </w:t>
      </w:r>
      <w:r w:rsidRPr="00977D4B">
        <w:rPr>
          <w:rFonts w:ascii="Times New Roman" w:hAnsi="Times New Roman"/>
          <w:sz w:val="28"/>
          <w:szCs w:val="28"/>
        </w:rPr>
        <w:t>Посещение индивидуальных дефектологических занятий. Посещение и анализ фронтальных занятий</w:t>
      </w:r>
      <w:r>
        <w:rPr>
          <w:rFonts w:ascii="Times New Roman" w:hAnsi="Times New Roman"/>
          <w:sz w:val="28"/>
          <w:szCs w:val="28"/>
        </w:rPr>
        <w:t xml:space="preserve">. </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w:t>
      </w:r>
      <w:r>
        <w:rPr>
          <w:rFonts w:ascii="Times New Roman" w:hAnsi="Times New Roman"/>
          <w:color w:val="000000"/>
          <w:sz w:val="28"/>
          <w:szCs w:val="28"/>
        </w:rPr>
        <w:t>ьтат: краткая аннотация основного контингента детей и их образовательных маршрутов.</w:t>
      </w:r>
    </w:p>
    <w:p w:rsidR="00690845" w:rsidRPr="00F656A9" w:rsidRDefault="00690845" w:rsidP="00690845">
      <w:pPr>
        <w:spacing w:after="0" w:line="240" w:lineRule="auto"/>
        <w:jc w:val="both"/>
        <w:rPr>
          <w:rFonts w:ascii="Times New Roman" w:hAnsi="Times New Roman"/>
          <w:sz w:val="28"/>
          <w:szCs w:val="28"/>
        </w:rPr>
      </w:pPr>
    </w:p>
    <w:p w:rsidR="00690845" w:rsidRPr="00F656A9" w:rsidRDefault="00690845" w:rsidP="00690845">
      <w:pPr>
        <w:spacing w:after="0" w:line="240" w:lineRule="auto"/>
        <w:jc w:val="both"/>
        <w:rPr>
          <w:rFonts w:ascii="Times New Roman" w:hAnsi="Times New Roman"/>
          <w:b/>
          <w:sz w:val="28"/>
          <w:szCs w:val="28"/>
        </w:rPr>
      </w:pPr>
      <w:r w:rsidRPr="00F656A9">
        <w:rPr>
          <w:rFonts w:ascii="Times New Roman" w:hAnsi="Times New Roman"/>
          <w:color w:val="000000"/>
          <w:sz w:val="28"/>
          <w:szCs w:val="28"/>
        </w:rPr>
        <w:t xml:space="preserve"> </w:t>
      </w:r>
      <w:r w:rsidRPr="00F656A9">
        <w:rPr>
          <w:rFonts w:ascii="Times New Roman" w:hAnsi="Times New Roman"/>
          <w:b/>
          <w:sz w:val="28"/>
          <w:szCs w:val="28"/>
        </w:rPr>
        <w:t xml:space="preserve">Индивидуальное задание. </w:t>
      </w:r>
    </w:p>
    <w:p w:rsidR="00690845" w:rsidRDefault="00690845" w:rsidP="00690845">
      <w:pPr>
        <w:spacing w:after="0" w:line="240" w:lineRule="auto"/>
        <w:ind w:firstLine="709"/>
        <w:jc w:val="both"/>
        <w:rPr>
          <w:rFonts w:ascii="Times New Roman" w:hAnsi="Times New Roman"/>
          <w:sz w:val="28"/>
          <w:szCs w:val="28"/>
        </w:rPr>
      </w:pPr>
      <w:r w:rsidRPr="00F656A9">
        <w:rPr>
          <w:rFonts w:ascii="Times New Roman" w:hAnsi="Times New Roman"/>
          <w:b/>
          <w:sz w:val="28"/>
          <w:szCs w:val="28"/>
        </w:rPr>
        <w:t xml:space="preserve"> </w:t>
      </w:r>
      <w:r w:rsidRPr="00F656A9">
        <w:rPr>
          <w:rFonts w:ascii="Times New Roman" w:hAnsi="Times New Roman"/>
          <w:sz w:val="28"/>
          <w:szCs w:val="28"/>
        </w:rPr>
        <w:t xml:space="preserve">Изучение личности школьника. На основе наблюдений сформулировать </w:t>
      </w:r>
      <w:r>
        <w:rPr>
          <w:rFonts w:ascii="Times New Roman" w:hAnsi="Times New Roman"/>
          <w:sz w:val="28"/>
          <w:szCs w:val="28"/>
        </w:rPr>
        <w:t>проект обучения школьника с ОВЗ.</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 xml:space="preserve"> проект инклюзивного обучения исследуемого ребенка.</w:t>
      </w:r>
    </w:p>
    <w:p w:rsidR="00DC2537" w:rsidRPr="00F656A9" w:rsidRDefault="00DC2537" w:rsidP="00690845">
      <w:pPr>
        <w:spacing w:after="0" w:line="240" w:lineRule="auto"/>
        <w:ind w:firstLine="709"/>
        <w:jc w:val="both"/>
        <w:rPr>
          <w:rFonts w:ascii="Times New Roman" w:hAnsi="Times New Roman"/>
          <w:sz w:val="28"/>
          <w:szCs w:val="28"/>
        </w:rPr>
      </w:pPr>
    </w:p>
    <w:p w:rsidR="00690845" w:rsidRPr="00DC2537" w:rsidRDefault="00690845" w:rsidP="00DC2537">
      <w:pPr>
        <w:pStyle w:val="ab"/>
        <w:numPr>
          <w:ilvl w:val="0"/>
          <w:numId w:val="22"/>
        </w:numPr>
        <w:spacing w:after="0" w:line="240" w:lineRule="auto"/>
        <w:jc w:val="both"/>
        <w:rPr>
          <w:rFonts w:ascii="Times New Roman" w:hAnsi="Times New Roman"/>
          <w:b/>
          <w:i/>
          <w:color w:val="000000"/>
          <w:sz w:val="28"/>
          <w:szCs w:val="28"/>
        </w:rPr>
      </w:pPr>
      <w:r w:rsidRPr="00DC2537">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2B6007" w:rsidRPr="00F16B7F" w:rsidRDefault="002B6007" w:rsidP="002B6007">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005E4548">
        <w:rPr>
          <w:rStyle w:val="fontstyle01"/>
          <w:b/>
          <w:sz w:val="28"/>
          <w:szCs w:val="28"/>
        </w:rPr>
        <w:t xml:space="preserve">практической подготовки в форме </w:t>
      </w:r>
      <w:r w:rsidR="005E4548" w:rsidRPr="008C2261">
        <w:rPr>
          <w:rStyle w:val="fontstyle01"/>
          <w:b/>
          <w:sz w:val="28"/>
          <w:szCs w:val="28"/>
        </w:rPr>
        <w:t>учебной практики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Формат страницы –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F16B7F">
        <w:rPr>
          <w:rFonts w:ascii="Times New Roman" w:hAnsi="Times New Roman"/>
          <w:sz w:val="28"/>
          <w:szCs w:val="28"/>
        </w:rPr>
        <w:t>правое</w:t>
      </w:r>
      <w:proofErr w:type="gramEnd"/>
      <w:r w:rsidRPr="00F16B7F">
        <w:rPr>
          <w:rFonts w:ascii="Times New Roman" w:hAnsi="Times New Roman"/>
          <w:sz w:val="28"/>
          <w:szCs w:val="28"/>
        </w:rPr>
        <w:t xml:space="preserve"> – 10 мм, верхнее и нижнее – 20 мм, левое – 30 мм.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F16B7F">
        <w:rPr>
          <w:rFonts w:ascii="Times New Roman" w:hAnsi="Times New Roman"/>
          <w:sz w:val="28"/>
          <w:szCs w:val="28"/>
        </w:rPr>
        <w:t>ст вкл</w:t>
      </w:r>
      <w:proofErr w:type="gramEnd"/>
      <w:r w:rsidRPr="00F16B7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B6007" w:rsidRPr="00E70E9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proofErr w:type="gramStart"/>
        <w:r w:rsidRPr="00E70E9F">
          <w:rPr>
            <w:rStyle w:val="ae"/>
            <w:rFonts w:ascii="Times New Roman" w:hAnsi="Times New Roman"/>
            <w:sz w:val="28"/>
            <w:szCs w:val="28"/>
          </w:rPr>
          <w:t>заглавной</w:t>
        </w:r>
        <w:proofErr w:type="gramEnd"/>
        <w:r w:rsidRPr="00E70E9F">
          <w:rPr>
            <w:rStyle w:val="ae"/>
            <w:rFonts w:ascii="Times New Roman" w:hAnsi="Times New Roman"/>
            <w:sz w:val="28"/>
            <w:szCs w:val="28"/>
          </w:rPr>
          <w:t xml:space="preserve">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0E9F">
        <w:rPr>
          <w:rFonts w:ascii="Times New Roman" w:hAnsi="Times New Roman"/>
          <w:sz w:val="28"/>
          <w:szCs w:val="28"/>
        </w:rPr>
        <w:t>кст сл</w:t>
      </w:r>
      <w:proofErr w:type="gramEnd"/>
      <w:r w:rsidRPr="00E70E9F">
        <w:rPr>
          <w:rFonts w:ascii="Times New Roman" w:hAnsi="Times New Roman"/>
          <w:sz w:val="28"/>
          <w:szCs w:val="28"/>
        </w:rPr>
        <w:t>едует через интервал после заголовка.</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2B6007" w:rsidRPr="00F16B7F" w:rsidRDefault="002B6007" w:rsidP="002B600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2B6007" w:rsidRPr="00F16B7F" w:rsidTr="004D5257">
        <w:tc>
          <w:tcPr>
            <w:tcW w:w="1008"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2B6007" w:rsidRPr="00F16B7F" w:rsidTr="004D5257">
        <w:tc>
          <w:tcPr>
            <w:tcW w:w="1113"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2B6007" w:rsidRPr="00F16B7F" w:rsidTr="004D5257">
        <w:tc>
          <w:tcPr>
            <w:tcW w:w="1004"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B6007" w:rsidRPr="00F16B7F" w:rsidRDefault="002B6007" w:rsidP="004D5257">
            <w:pPr>
              <w:pStyle w:val="ad"/>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w:t>
      </w:r>
      <w:proofErr w:type="gramStart"/>
      <w:r w:rsidRPr="00F16B7F">
        <w:rPr>
          <w:rFonts w:ascii="Times New Roman" w:hAnsi="Times New Roman"/>
          <w:sz w:val="28"/>
          <w:szCs w:val="28"/>
        </w:rPr>
        <w:t xml:space="preserve"> (-) </w:t>
      </w:r>
      <w:proofErr w:type="gramEnd"/>
      <w:r w:rsidRPr="00F16B7F">
        <w:rPr>
          <w:rFonts w:ascii="Times New Roman" w:hAnsi="Times New Roman"/>
          <w:sz w:val="28"/>
          <w:szCs w:val="28"/>
        </w:rPr>
        <w:t>перед отрицательными значениями величин (следует писать слово «минус»);</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 применять без числовых значений математические знаки, например &gt; (больше), &lt; (меньше), = (равно), </w:t>
      </w:r>
      <w:r w:rsidR="009F5EFC">
        <w:rPr>
          <w:rFonts w:ascii="Times New Roman" w:hAnsi="Times New Roman"/>
          <w:noProof/>
          <w:sz w:val="28"/>
          <w:szCs w:val="28"/>
        </w:rPr>
      </w:r>
      <w:r w:rsidR="009F5EFC">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9F5EFC">
        <w:rPr>
          <w:rFonts w:ascii="Times New Roman" w:hAnsi="Times New Roman"/>
          <w:noProof/>
          <w:sz w:val="28"/>
          <w:szCs w:val="28"/>
        </w:rPr>
      </w:r>
      <w:r w:rsidR="009F5EFC">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lastRenderedPageBreak/>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B6007" w:rsidRPr="00F16B7F" w:rsidRDefault="002B6007" w:rsidP="002B6007">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w:t>
      </w:r>
      <w:proofErr w:type="gramStart"/>
      <w:r w:rsidRPr="00F16B7F">
        <w:rPr>
          <w:rFonts w:ascii="Times New Roman" w:hAnsi="Times New Roman"/>
          <w:sz w:val="28"/>
          <w:szCs w:val="28"/>
        </w:rPr>
        <w:t xml:space="preserve"> (%)</w:t>
      </w:r>
      <w:proofErr w:type="gramEnd"/>
    </w:p>
    <w:tbl>
      <w:tblPr>
        <w:tblStyle w:val="af5"/>
        <w:tblW w:w="0" w:type="auto"/>
        <w:tblLook w:val="04A0"/>
      </w:tblPr>
      <w:tblGrid>
        <w:gridCol w:w="1640"/>
        <w:gridCol w:w="2464"/>
        <w:gridCol w:w="1945"/>
        <w:gridCol w:w="1847"/>
        <w:gridCol w:w="2176"/>
      </w:tblGrid>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2B6007" w:rsidRPr="00F16B7F" w:rsidRDefault="002B6007" w:rsidP="004D5257">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2B6007" w:rsidRPr="00F16B7F" w:rsidRDefault="002B6007" w:rsidP="002B6007">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5"/>
        <w:tblW w:w="5000" w:type="pct"/>
        <w:tblLook w:val="04A0"/>
      </w:tblPr>
      <w:tblGrid>
        <w:gridCol w:w="2515"/>
        <w:gridCol w:w="2516"/>
        <w:gridCol w:w="2591"/>
        <w:gridCol w:w="2516"/>
      </w:tblGrid>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w:t>
            </w:r>
            <w:proofErr w:type="gramStart"/>
            <w:r w:rsidRPr="00F16B7F">
              <w:rPr>
                <w:rFonts w:ascii="Times New Roman" w:hAnsi="Times New Roman"/>
                <w:sz w:val="28"/>
                <w:szCs w:val="28"/>
              </w:rPr>
              <w:t>.д</w:t>
            </w:r>
            <w:proofErr w:type="gramEnd"/>
            <w:r w:rsidRPr="00F16B7F">
              <w:rPr>
                <w:rFonts w:ascii="Times New Roman" w:hAnsi="Times New Roman"/>
                <w:sz w:val="28"/>
                <w:szCs w:val="28"/>
              </w:rPr>
              <w:t>еятельности, любовь к детям</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Художественные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Технические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бытовые</w:t>
            </w:r>
          </w:p>
        </w:tc>
      </w:tr>
    </w:tbl>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2B6007" w:rsidRPr="00F16B7F" w:rsidRDefault="002B6007" w:rsidP="002B6007">
      <w:pPr>
        <w:pStyle w:val="ad"/>
        <w:spacing w:before="0" w:beforeAutospacing="0" w:after="0" w:afterAutospacing="0"/>
        <w:jc w:val="center"/>
        <w:rPr>
          <w:sz w:val="28"/>
          <w:szCs w:val="28"/>
        </w:rPr>
      </w:pP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Список должен содержать сведения об источниках, которые использованы </w:t>
      </w:r>
      <w:r w:rsidRPr="00F16B7F">
        <w:rPr>
          <w:rFonts w:ascii="Times New Roman" w:hAnsi="Times New Roman"/>
          <w:sz w:val="28"/>
          <w:szCs w:val="28"/>
        </w:rPr>
        <w:lastRenderedPageBreak/>
        <w:t>при написании работы. На все приведенные источники должны быть ссылки в тексте работы.</w:t>
      </w:r>
    </w:p>
    <w:p w:rsidR="002B6007" w:rsidRPr="00F16B7F" w:rsidRDefault="002B6007" w:rsidP="002B6007">
      <w:pPr>
        <w:pStyle w:val="ad"/>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B6007" w:rsidRPr="00F16B7F" w:rsidRDefault="002B6007" w:rsidP="002B6007">
      <w:pPr>
        <w:pStyle w:val="ad"/>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pStyle w:val="ad"/>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5142F">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5142F">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w:t>
      </w:r>
      <w:proofErr w:type="gramStart"/>
      <w:r w:rsidRPr="00F16B7F">
        <w:rPr>
          <w:rFonts w:ascii="Times New Roman" w:hAnsi="Times New Roman"/>
          <w:sz w:val="28"/>
          <w:szCs w:val="28"/>
        </w:rPr>
        <w:t>с</w:t>
      </w:r>
      <w:proofErr w:type="gramEnd"/>
      <w:r w:rsidRPr="00F16B7F">
        <w:rPr>
          <w:rFonts w:ascii="Times New Roman" w:hAnsi="Times New Roman"/>
          <w:sz w:val="28"/>
          <w:szCs w:val="28"/>
        </w:rPr>
        <w:t xml:space="preserve"> 29.10.2020) // КонсультантПлюс: </w:t>
      </w:r>
      <w:proofErr w:type="gramStart"/>
      <w:r w:rsidRPr="00F16B7F">
        <w:rPr>
          <w:rFonts w:ascii="Times New Roman" w:hAnsi="Times New Roman"/>
          <w:sz w:val="28"/>
          <w:szCs w:val="28"/>
        </w:rPr>
        <w:t>справочно-правовая</w:t>
      </w:r>
      <w:proofErr w:type="gramEnd"/>
      <w:r w:rsidRPr="00F16B7F">
        <w:rPr>
          <w:rFonts w:ascii="Times New Roman" w:hAnsi="Times New Roman"/>
          <w:sz w:val="28"/>
          <w:szCs w:val="28"/>
        </w:rPr>
        <w:t xml:space="preserve"> система [Офиц. сайт]. URL: </w:t>
      </w:r>
      <w:hyperlink r:id="rId17" w:history="1">
        <w:r w:rsidR="00A5142F">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8" w:history="1">
        <w:r w:rsidR="00A5142F">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2B6007" w:rsidRPr="00F16B7F" w:rsidRDefault="002B6007" w:rsidP="002B6007">
      <w:pPr>
        <w:pStyle w:val="ad"/>
        <w:numPr>
          <w:ilvl w:val="0"/>
          <w:numId w:val="1"/>
        </w:numPr>
        <w:spacing w:before="0" w:beforeAutospacing="0" w:after="0" w:afterAutospacing="0"/>
        <w:ind w:left="0" w:firstLine="720"/>
        <w:jc w:val="both"/>
        <w:rPr>
          <w:sz w:val="28"/>
          <w:szCs w:val="28"/>
        </w:rPr>
      </w:pPr>
    </w:p>
    <w:p w:rsidR="002B6007" w:rsidRPr="00F16B7F" w:rsidRDefault="002B6007" w:rsidP="002B6007">
      <w:pPr>
        <w:pStyle w:val="ad"/>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Корнелиус, X. Выиграть может каждый</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Как разрешать конфликты / X. Корнелиус, 3. Фэйр</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пер. П. Е. Патрушева. – М.</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Стрингер, 1992. – 116 с.</w:t>
      </w: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t>Корягина, Н. А. </w:t>
      </w:r>
      <w:r w:rsidRPr="00F16B7F">
        <w:rPr>
          <w:rFonts w:ascii="Times New Roman" w:hAnsi="Times New Roman"/>
          <w:sz w:val="28"/>
          <w:szCs w:val="28"/>
        </w:rPr>
        <w:t xml:space="preserve"> Психология общения</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учебник и практикум для вузов / Н. А. Корягина, Н. В. Антонова, С. В. Овсянникова. — Москва</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Издательство Юрайт, 2020. — 440 с. — (Высшее образование). — ISBN 978-5-534-03322-9.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Юрайт [сайт]. — URL: </w:t>
      </w:r>
      <w:hyperlink r:id="rId19" w:history="1">
        <w:r w:rsidR="00A5142F">
          <w:rPr>
            <w:rStyle w:val="ae"/>
            <w:rFonts w:ascii="Times New Roman" w:hAnsi="Times New Roman"/>
            <w:sz w:val="28"/>
            <w:szCs w:val="28"/>
          </w:rPr>
          <w:t>https://urait.ru/bcode/450305</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Юрайт [сайт]. — URL: </w:t>
      </w:r>
      <w:hyperlink r:id="rId20" w:history="1">
        <w:r w:rsidR="00A5142F">
          <w:rPr>
            <w:rStyle w:val="ae"/>
            <w:rFonts w:ascii="Times New Roman" w:hAnsi="Times New Roman"/>
            <w:sz w:val="28"/>
            <w:szCs w:val="28"/>
          </w:rPr>
          <w:t>https://urait.ru/bcode/456491</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Style w:val="af8"/>
          <w:sz w:val="28"/>
          <w:szCs w:val="28"/>
        </w:rPr>
        <w:t xml:space="preserve">Власов, В. А. </w:t>
      </w:r>
      <w:r w:rsidRPr="00F16B7F">
        <w:rPr>
          <w:rFonts w:ascii="Times New Roman" w:hAnsi="Times New Roman"/>
          <w:sz w:val="28"/>
          <w:szCs w:val="28"/>
        </w:rPr>
        <w:t>Выселение</w:t>
      </w:r>
      <w:r w:rsidRPr="00F16B7F">
        <w:rPr>
          <w:rStyle w:val="af8"/>
          <w:sz w:val="28"/>
          <w:szCs w:val="28"/>
        </w:rPr>
        <w:t xml:space="preserve"> </w:t>
      </w:r>
      <w:r w:rsidRPr="00F16B7F">
        <w:rPr>
          <w:rFonts w:ascii="Times New Roman" w:hAnsi="Times New Roman"/>
          <w:sz w:val="28"/>
          <w:szCs w:val="28"/>
        </w:rPr>
        <w:t xml:space="preserve">раскулаченных крестьян Пензенского края / В. А. Власов, А. В. </w:t>
      </w:r>
      <w:proofErr w:type="gramStart"/>
      <w:r w:rsidRPr="00F16B7F">
        <w:rPr>
          <w:rFonts w:ascii="Times New Roman" w:hAnsi="Times New Roman"/>
          <w:sz w:val="28"/>
          <w:szCs w:val="28"/>
        </w:rPr>
        <w:t>Тишкина</w:t>
      </w:r>
      <w:proofErr w:type="gramEnd"/>
      <w:r w:rsidRPr="00F16B7F">
        <w:rPr>
          <w:rFonts w:ascii="Times New Roman" w:hAnsi="Times New Roman"/>
          <w:sz w:val="28"/>
          <w:szCs w:val="28"/>
        </w:rPr>
        <w:t xml:space="preserve"> // Известия Пензенского государственного </w:t>
      </w:r>
      <w:r w:rsidRPr="00F16B7F">
        <w:rPr>
          <w:rFonts w:ascii="Times New Roman" w:hAnsi="Times New Roman"/>
          <w:sz w:val="28"/>
          <w:szCs w:val="28"/>
        </w:rPr>
        <w:lastRenderedPageBreak/>
        <w:t>педагогического университета им. В.Г. Белинского. Гуманитарные науки. – 2011. – № 23. – С. 338-344.</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pStyle w:val="ad"/>
        <w:numPr>
          <w:ilvl w:val="0"/>
          <w:numId w:val="33"/>
        </w:numPr>
        <w:spacing w:before="0" w:beforeAutospacing="0" w:after="0" w:afterAutospacing="0"/>
        <w:jc w:val="both"/>
        <w:rPr>
          <w:sz w:val="28"/>
          <w:szCs w:val="28"/>
          <w:lang w:val="en-US"/>
        </w:rPr>
      </w:pPr>
      <w:r w:rsidRPr="00F16B7F">
        <w:rPr>
          <w:sz w:val="28"/>
          <w:szCs w:val="28"/>
          <w:lang w:val="en-US"/>
        </w:rPr>
        <w:t xml:space="preserve">An Interview with Douglass C. North // </w:t>
      </w:r>
      <w:proofErr w:type="gramStart"/>
      <w:r w:rsidRPr="00F16B7F">
        <w:rPr>
          <w:sz w:val="28"/>
          <w:szCs w:val="28"/>
          <w:lang w:val="en-US"/>
        </w:rPr>
        <w:t>The</w:t>
      </w:r>
      <w:proofErr w:type="gramEnd"/>
      <w:r w:rsidRPr="00F16B7F">
        <w:rPr>
          <w:sz w:val="28"/>
          <w:szCs w:val="28"/>
          <w:lang w:val="en-US"/>
        </w:rPr>
        <w:t xml:space="preserve"> Newsletter of The Cliometric Society. - 2003. - Vol. 8. - N 3. - P. 23–28. </w:t>
      </w:r>
    </w:p>
    <w:p w:rsidR="002B6007" w:rsidRPr="00F16B7F" w:rsidRDefault="002B6007" w:rsidP="002B6007">
      <w:pPr>
        <w:pStyle w:val="ad"/>
        <w:numPr>
          <w:ilvl w:val="0"/>
          <w:numId w:val="33"/>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w:t>
      </w:r>
      <w:proofErr w:type="gramStart"/>
      <w:r w:rsidRPr="00F16B7F">
        <w:rPr>
          <w:sz w:val="28"/>
          <w:szCs w:val="28"/>
          <w:lang w:val="en-US"/>
        </w:rPr>
        <w:t>Markham :</w:t>
      </w:r>
      <w:proofErr w:type="gramEnd"/>
      <w:r w:rsidRPr="00F16B7F">
        <w:rPr>
          <w:sz w:val="28"/>
          <w:szCs w:val="28"/>
          <w:lang w:val="en-US"/>
        </w:rPr>
        <w:t xml:space="preserve"> Chicago, 1972. 218 p. </w:t>
      </w:r>
    </w:p>
    <w:p w:rsidR="002B6007" w:rsidRPr="00F16B7F" w:rsidRDefault="002B6007" w:rsidP="002B6007">
      <w:pPr>
        <w:pStyle w:val="ad"/>
        <w:numPr>
          <w:ilvl w:val="0"/>
          <w:numId w:val="33"/>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2B6007" w:rsidRPr="00F16B7F" w:rsidRDefault="002B6007" w:rsidP="002B6007">
      <w:pPr>
        <w:pStyle w:val="ad"/>
        <w:numPr>
          <w:ilvl w:val="0"/>
          <w:numId w:val="1"/>
        </w:numPr>
        <w:spacing w:before="0" w:beforeAutospacing="0" w:after="0" w:afterAutospacing="0"/>
        <w:ind w:left="0" w:firstLine="720"/>
        <w:jc w:val="center"/>
        <w:rPr>
          <w:b/>
          <w:sz w:val="28"/>
          <w:szCs w:val="28"/>
          <w:lang w:val="en-US"/>
        </w:rPr>
      </w:pPr>
    </w:p>
    <w:p w:rsidR="002B6007" w:rsidRPr="00F16B7F" w:rsidRDefault="002B6007" w:rsidP="002B6007">
      <w:pPr>
        <w:pStyle w:val="ad"/>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2B6007" w:rsidRPr="00F16B7F" w:rsidRDefault="002B6007" w:rsidP="002B6007">
      <w:pPr>
        <w:pStyle w:val="ad"/>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A5142F">
          <w:rPr>
            <w:rStyle w:val="ae"/>
            <w:rFonts w:ascii="Times New Roman" w:hAnsi="Times New Roman"/>
            <w:sz w:val="28"/>
            <w:szCs w:val="28"/>
          </w:rPr>
          <w:t>http://www.pfrf.ru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8"/>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КГУ, 2017. – 1 CD-ROM.</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2" w:history="1">
        <w:r w:rsidR="00A5142F">
          <w:rPr>
            <w:rStyle w:val="ae"/>
            <w:rFonts w:ascii="Times New Roman" w:hAnsi="Times New Roman"/>
            <w:sz w:val="28"/>
            <w:szCs w:val="28"/>
          </w:rPr>
          <w:t>https://elibrary.ru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8"/>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w:t>
      </w:r>
      <w:proofErr w:type="gramStart"/>
      <w:r w:rsidRPr="00F16B7F">
        <w:rPr>
          <w:rFonts w:ascii="Times New Roman" w:hAnsi="Times New Roman"/>
          <w:sz w:val="28"/>
          <w:szCs w:val="28"/>
        </w:rPr>
        <w:t>.р</w:t>
      </w:r>
      <w:proofErr w:type="gramEnd"/>
      <w:r w:rsidRPr="00F16B7F">
        <w:rPr>
          <w:rFonts w:ascii="Times New Roman" w:hAnsi="Times New Roman"/>
          <w:sz w:val="28"/>
          <w:szCs w:val="28"/>
        </w:rPr>
        <w:t>ф : История. Исторический сайт: [сайт], 2013. – URL:</w:t>
      </w:r>
      <w:hyperlink r:id="rId23" w:history="1">
        <w:r w:rsidR="00A5142F">
          <w:rPr>
            <w:rStyle w:val="ae"/>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A5142F">
          <w:rPr>
            <w:rStyle w:val="ae"/>
            <w:rFonts w:ascii="Times New Roman" w:hAnsi="Times New Roman"/>
            <w:sz w:val="28"/>
            <w:szCs w:val="28"/>
          </w:rPr>
          <w:t>http://www.gks.ru/</w:t>
        </w:r>
      </w:hyperlink>
    </w:p>
    <w:p w:rsidR="002B6007" w:rsidRPr="00F16B7F" w:rsidRDefault="002B6007" w:rsidP="002B6007">
      <w:pPr>
        <w:widowControl w:val="0"/>
        <w:suppressAutoHyphens/>
        <w:autoSpaceDE w:val="0"/>
        <w:spacing w:after="0" w:line="240" w:lineRule="auto"/>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2B6007" w:rsidRPr="00F16B7F" w:rsidRDefault="002B6007" w:rsidP="002B600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w:t>
      </w:r>
      <w:proofErr w:type="gramStart"/>
      <w:r w:rsidRPr="00F16B7F">
        <w:rPr>
          <w:rFonts w:ascii="Times New Roman" w:hAnsi="Times New Roman"/>
          <w:sz w:val="28"/>
          <w:szCs w:val="28"/>
        </w:rPr>
        <w:t>перед</w:t>
      </w:r>
      <w:proofErr w:type="gramEnd"/>
      <w:r w:rsidRPr="00F16B7F">
        <w:rPr>
          <w:rFonts w:ascii="Times New Roman" w:hAnsi="Times New Roman"/>
          <w:sz w:val="28"/>
          <w:szCs w:val="28"/>
        </w:rPr>
        <w:t xml:space="preserve"> и после формулы обычно пропускается одна строка;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2B6007" w:rsidRPr="00F16B7F" w:rsidRDefault="002B6007" w:rsidP="002B6007">
      <w:pPr>
        <w:pStyle w:val="ad"/>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2B6007" w:rsidRPr="00F16B7F" w:rsidRDefault="002B6007" w:rsidP="002B6007">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lastRenderedPageBreak/>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2B6007" w:rsidRPr="004F1644" w:rsidRDefault="002B6007" w:rsidP="002B6007">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836CC0" w:rsidRDefault="00836CC0"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2B6007" w:rsidRPr="00BB73A8" w:rsidRDefault="002B6007" w:rsidP="002B6007">
      <w:pPr>
        <w:pStyle w:val="31"/>
        <w:shd w:val="clear" w:color="auto" w:fill="auto"/>
        <w:spacing w:after="120" w:line="389" w:lineRule="exact"/>
        <w:ind w:left="20" w:right="20" w:firstLine="689"/>
        <w:jc w:val="left"/>
        <w:rPr>
          <w:b/>
          <w:color w:val="auto"/>
        </w:rPr>
      </w:pPr>
    </w:p>
    <w:p w:rsidR="002B6007" w:rsidRPr="00F16B7F" w:rsidRDefault="002B6007" w:rsidP="002B6007">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2B6007" w:rsidRPr="00F16B7F" w:rsidRDefault="002B6007" w:rsidP="002B6007">
      <w:pPr>
        <w:pStyle w:val="ad"/>
        <w:spacing w:before="0" w:beforeAutospacing="0" w:after="0" w:afterAutospacing="0"/>
        <w:rPr>
          <w:iCs/>
          <w:sz w:val="28"/>
          <w:szCs w:val="28"/>
        </w:rPr>
      </w:pPr>
    </w:p>
    <w:p w:rsidR="002B6007" w:rsidRPr="003A5751" w:rsidRDefault="002B6007" w:rsidP="002B6007">
      <w:pPr>
        <w:pStyle w:val="ad"/>
        <w:numPr>
          <w:ilvl w:val="0"/>
          <w:numId w:val="34"/>
        </w:numPr>
        <w:spacing w:before="0" w:beforeAutospacing="0" w:after="0" w:afterAutospacing="0"/>
        <w:jc w:val="both"/>
        <w:rPr>
          <w:sz w:val="28"/>
          <w:szCs w:val="28"/>
        </w:rPr>
      </w:pP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…1</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А</w:t>
      </w:r>
      <w:r w:rsidRPr="00F16B7F">
        <w:rPr>
          <w:rFonts w:ascii="Times New Roman" w:hAnsi="Times New Roman"/>
          <w:color w:val="000000"/>
          <w:spacing w:val="-2"/>
          <w:sz w:val="28"/>
          <w:szCs w:val="28"/>
        </w:rPr>
        <w:t xml:space="preserve">нализ   деятельности учителя-логопеда </w:t>
      </w:r>
      <w:r>
        <w:rPr>
          <w:rFonts w:ascii="Times New Roman" w:hAnsi="Times New Roman"/>
          <w:color w:val="000000"/>
          <w:spacing w:val="-2"/>
          <w:sz w:val="28"/>
          <w:szCs w:val="28"/>
        </w:rPr>
        <w:t>…………………………………   …5</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 Исследовательская работа……………………………………………………….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2B6007" w:rsidRPr="00F16B7F" w:rsidRDefault="002B6007" w:rsidP="002B6007">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2B6007" w:rsidRPr="00F16B7F" w:rsidRDefault="002B6007" w:rsidP="002B6007">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2B6007" w:rsidRPr="00F16B7F" w:rsidRDefault="002B6007" w:rsidP="002B6007">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2B6007" w:rsidRDefault="002B6007" w:rsidP="002B6007">
      <w:pPr>
        <w:rPr>
          <w:rFonts w:ascii="Times New Roman" w:hAnsi="Times New Roman"/>
          <w:sz w:val="28"/>
          <w:szCs w:val="28"/>
        </w:rPr>
      </w:pPr>
      <w:r w:rsidRPr="00F16B7F">
        <w:rPr>
          <w:rFonts w:ascii="Times New Roman" w:hAnsi="Times New Roman"/>
          <w:sz w:val="28"/>
          <w:szCs w:val="28"/>
        </w:rPr>
        <w:br w:type="page"/>
      </w:r>
    </w:p>
    <w:p w:rsidR="00836CC0" w:rsidRPr="00F16B7F" w:rsidRDefault="00836CC0" w:rsidP="002B6007">
      <w:pPr>
        <w:rPr>
          <w:rFonts w:ascii="Times New Roman" w:hAnsi="Times New Roman"/>
          <w:sz w:val="28"/>
          <w:szCs w:val="28"/>
        </w:rPr>
      </w:pPr>
    </w:p>
    <w:p w:rsidR="00BE362B" w:rsidRPr="00E74108" w:rsidRDefault="002B6007" w:rsidP="00DD1526">
      <w:pPr>
        <w:jc w:val="right"/>
        <w:rPr>
          <w:rFonts w:ascii="Times New Roman" w:hAnsi="Times New Roman"/>
          <w:sz w:val="28"/>
          <w:szCs w:val="28"/>
        </w:rPr>
      </w:pPr>
      <w:r>
        <w:rPr>
          <w:rFonts w:ascii="Times New Roman" w:hAnsi="Times New Roman"/>
          <w:sz w:val="28"/>
          <w:szCs w:val="28"/>
        </w:rPr>
        <w:t>Приложение 2</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B475FB">
        <w:rPr>
          <w:rFonts w:ascii="Times New Roman" w:hAnsi="Times New Roman"/>
          <w:sz w:val="28"/>
          <w:szCs w:val="28"/>
        </w:rPr>
        <w:t>ческой подготовки</w:t>
      </w:r>
    </w:p>
    <w:p w:rsidR="00B475FB" w:rsidRPr="000609E8" w:rsidRDefault="00B475FB" w:rsidP="000609E8">
      <w:pPr>
        <w:spacing w:after="0"/>
        <w:jc w:val="center"/>
        <w:rPr>
          <w:rFonts w:ascii="Times New Roman" w:hAnsi="Times New Roman"/>
          <w:sz w:val="28"/>
          <w:szCs w:val="28"/>
        </w:rPr>
      </w:pPr>
      <w:r>
        <w:rPr>
          <w:rFonts w:ascii="Times New Roman" w:hAnsi="Times New Roman"/>
          <w:sz w:val="28"/>
          <w:szCs w:val="28"/>
        </w:rPr>
        <w:t>К.М.02.05 (У)</w:t>
      </w:r>
    </w:p>
    <w:p w:rsidR="00BE362B" w:rsidRDefault="00BE362B" w:rsidP="000609E8">
      <w:pPr>
        <w:spacing w:after="0" w:line="240" w:lineRule="auto"/>
        <w:jc w:val="both"/>
        <w:rPr>
          <w:sz w:val="28"/>
          <w:szCs w:val="28"/>
        </w:rPr>
      </w:pPr>
    </w:p>
    <w:p w:rsidR="00BE362B" w:rsidRPr="000609E8" w:rsidRDefault="00BE362B" w:rsidP="000609E8">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B475FB" w:rsidRPr="00B475FB">
        <w:rPr>
          <w:rFonts w:ascii="Times New Roman" w:hAnsi="Times New Roman"/>
          <w:sz w:val="28"/>
          <w:szCs w:val="28"/>
        </w:rPr>
        <w:t>научно-исследовательская работа (получение первичных навыков научно-исследовательской работы)</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836CC0">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B475FB">
      <w:pPr>
        <w:spacing w:after="0" w:line="240" w:lineRule="auto"/>
        <w:rPr>
          <w:rFonts w:ascii="Times New Roman" w:hAnsi="Times New Roman"/>
          <w:sz w:val="28"/>
          <w:szCs w:val="28"/>
        </w:rPr>
      </w:pPr>
    </w:p>
    <w:p w:rsidR="00BE362B" w:rsidRPr="00E74108" w:rsidRDefault="00BE362B" w:rsidP="00836CC0">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836CC0" w:rsidRPr="00836CC0" w:rsidRDefault="00836CC0" w:rsidP="00836CC0">
      <w:pPr>
        <w:keepNext/>
        <w:keepLines/>
        <w:shd w:val="clear" w:color="auto" w:fill="FFFFFF"/>
        <w:spacing w:after="245" w:line="259" w:lineRule="atLeast"/>
        <w:jc w:val="center"/>
        <w:outlineLvl w:val="2"/>
        <w:rPr>
          <w:rFonts w:ascii="Times New Roman" w:hAnsi="Times New Roman"/>
          <w:b/>
          <w:bCs/>
          <w:color w:val="000000"/>
          <w:sz w:val="24"/>
          <w:szCs w:val="24"/>
        </w:rPr>
      </w:pPr>
      <w:r w:rsidRPr="00836CC0">
        <w:rPr>
          <w:rFonts w:ascii="Times New Roman" w:hAnsi="Times New Roman"/>
          <w:b/>
          <w:bCs/>
          <w:color w:val="000000"/>
          <w:sz w:val="24"/>
          <w:szCs w:val="24"/>
        </w:rPr>
        <w:t xml:space="preserve">Договор о практической подготовке </w:t>
      </w:r>
      <w:proofErr w:type="gramStart"/>
      <w:r w:rsidRPr="00836CC0">
        <w:rPr>
          <w:rFonts w:ascii="Times New Roman" w:hAnsi="Times New Roman"/>
          <w:b/>
          <w:bCs/>
          <w:color w:val="000000"/>
          <w:sz w:val="24"/>
          <w:szCs w:val="24"/>
        </w:rPr>
        <w:t>обучающихся</w:t>
      </w:r>
      <w:proofErr w:type="gramEnd"/>
      <w:r w:rsidRPr="00836CC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г</w:t>
      </w:r>
      <w:proofErr w:type="gramStart"/>
      <w:r w:rsidRPr="00836CC0">
        <w:rPr>
          <w:rFonts w:ascii="Times New Roman" w:hAnsi="Times New Roman"/>
          <w:color w:val="000000"/>
          <w:sz w:val="24"/>
          <w:szCs w:val="24"/>
        </w:rPr>
        <w:t>.О</w:t>
      </w:r>
      <w:proofErr w:type="gramEnd"/>
      <w:r w:rsidRPr="00836CC0">
        <w:rPr>
          <w:rFonts w:ascii="Times New Roman" w:hAnsi="Times New Roman"/>
          <w:color w:val="000000"/>
          <w:sz w:val="24"/>
          <w:szCs w:val="24"/>
        </w:rPr>
        <w:t>мск</w:t>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r>
      <w:r w:rsidRPr="00836CC0">
        <w:rPr>
          <w:rFonts w:ascii="Times New Roman" w:hAnsi="Times New Roman"/>
          <w:color w:val="000000"/>
          <w:sz w:val="24"/>
          <w:szCs w:val="24"/>
        </w:rPr>
        <w:tab/>
        <w:t>"___"_____________20___г.</w:t>
      </w:r>
    </w:p>
    <w:p w:rsidR="00836CC0" w:rsidRPr="00836CC0" w:rsidRDefault="00836CC0" w:rsidP="00836CC0">
      <w:pPr>
        <w:shd w:val="clear" w:color="auto" w:fill="FFFFFF"/>
        <w:spacing w:after="245" w:line="259" w:lineRule="atLeast"/>
        <w:jc w:val="both"/>
        <w:rPr>
          <w:rFonts w:ascii="Times New Roman" w:hAnsi="Times New Roman"/>
          <w:b/>
          <w:color w:val="000000"/>
          <w:sz w:val="24"/>
          <w:szCs w:val="24"/>
          <w:u w:val="single"/>
        </w:rPr>
      </w:pPr>
      <w:r w:rsidRPr="00836CC0">
        <w:rPr>
          <w:rFonts w:ascii="Times New Roman" w:hAnsi="Times New Roman"/>
          <w:color w:val="000000"/>
          <w:sz w:val="24"/>
          <w:szCs w:val="24"/>
          <w:u w:val="single"/>
        </w:rPr>
        <w:t>     </w:t>
      </w:r>
      <w:r w:rsidRPr="00836CC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r w:rsidRPr="00836CC0">
        <w:rPr>
          <w:rFonts w:ascii="Times New Roman" w:hAnsi="Times New Roman"/>
          <w:b/>
          <w:sz w:val="24"/>
          <w:szCs w:val="24"/>
          <w:u w:val="single"/>
        </w:rPr>
        <w:tab/>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 xml:space="preserve">именуемое  в дальнейшем "Организация", в лице  </w:t>
      </w:r>
      <w:r w:rsidRPr="00836CC0">
        <w:rPr>
          <w:rFonts w:ascii="Times New Roman" w:hAnsi="Times New Roman"/>
          <w:b/>
          <w:color w:val="000000"/>
          <w:sz w:val="24"/>
          <w:szCs w:val="24"/>
          <w:u w:val="single"/>
        </w:rPr>
        <w:t>Ректора</w:t>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color w:val="000000"/>
          <w:sz w:val="24"/>
          <w:szCs w:val="24"/>
        </w:rPr>
        <w:t>,</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 xml:space="preserve">действующего на основании </w:t>
      </w:r>
      <w:r w:rsidRPr="00836CC0">
        <w:rPr>
          <w:rFonts w:ascii="Times New Roman" w:hAnsi="Times New Roman"/>
          <w:color w:val="000000"/>
          <w:sz w:val="24"/>
          <w:szCs w:val="24"/>
        </w:rPr>
        <w:tab/>
      </w:r>
      <w:r w:rsidRPr="00836CC0">
        <w:rPr>
          <w:rFonts w:ascii="Times New Roman" w:hAnsi="Times New Roman"/>
          <w:b/>
          <w:color w:val="000000"/>
          <w:sz w:val="24"/>
          <w:szCs w:val="24"/>
          <w:u w:val="single"/>
        </w:rPr>
        <w:tab/>
        <w:t>Устава</w:t>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b/>
          <w:color w:val="000000"/>
          <w:sz w:val="24"/>
          <w:szCs w:val="24"/>
          <w:u w:val="single"/>
        </w:rPr>
        <w:tab/>
      </w:r>
      <w:r w:rsidRPr="00836CC0">
        <w:rPr>
          <w:rFonts w:ascii="Times New Roman" w:hAnsi="Times New Roman"/>
          <w:color w:val="000000"/>
          <w:sz w:val="24"/>
          <w:szCs w:val="24"/>
        </w:rPr>
        <w:t>,</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с одной стороны, и _____________________________________________________,</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именуем_____ в   дальнейшем    "Профильная   организация",    в      лице</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 xml:space="preserve">______________________________________________, </w:t>
      </w:r>
      <w:proofErr w:type="gramStart"/>
      <w:r w:rsidRPr="00836CC0">
        <w:rPr>
          <w:rFonts w:ascii="Times New Roman" w:hAnsi="Times New Roman"/>
          <w:color w:val="000000"/>
          <w:sz w:val="24"/>
          <w:szCs w:val="24"/>
        </w:rPr>
        <w:t>действующего</w:t>
      </w:r>
      <w:proofErr w:type="gramEnd"/>
      <w:r w:rsidRPr="00836CC0">
        <w:rPr>
          <w:rFonts w:ascii="Times New Roman" w:hAnsi="Times New Roman"/>
          <w:color w:val="000000"/>
          <w:sz w:val="24"/>
          <w:szCs w:val="24"/>
        </w:rPr>
        <w:t xml:space="preserve"> на основании</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______________________________________________________, с другой стороны,</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именуемые по отдельности "Сторона",   а вместе   - "Стороны",   заключили</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настоящий Договор о нижеследующем.</w:t>
      </w:r>
    </w:p>
    <w:p w:rsidR="00836CC0" w:rsidRPr="00836CC0" w:rsidRDefault="00836CC0" w:rsidP="00836CC0">
      <w:pPr>
        <w:keepNext/>
        <w:keepLines/>
        <w:shd w:val="clear" w:color="auto" w:fill="FFFFFF"/>
        <w:spacing w:after="245" w:line="259" w:lineRule="atLeast"/>
        <w:jc w:val="center"/>
        <w:outlineLvl w:val="2"/>
        <w:rPr>
          <w:rFonts w:ascii="Times New Roman" w:hAnsi="Times New Roman"/>
          <w:b/>
          <w:bCs/>
          <w:color w:val="000000"/>
          <w:sz w:val="24"/>
          <w:szCs w:val="24"/>
        </w:rPr>
      </w:pPr>
      <w:r w:rsidRPr="00836CC0">
        <w:rPr>
          <w:rFonts w:ascii="Times New Roman" w:hAnsi="Times New Roman"/>
          <w:b/>
          <w:bCs/>
          <w:color w:val="000000"/>
          <w:sz w:val="24"/>
          <w:szCs w:val="24"/>
        </w:rPr>
        <w:t>1. Предмет Договора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836CC0">
        <w:rPr>
          <w:rFonts w:ascii="Times New Roman" w:hAnsi="Times New Roman"/>
          <w:color w:val="000000"/>
          <w:sz w:val="24"/>
          <w:szCs w:val="24"/>
        </w:rPr>
        <w:t>обучающихся</w:t>
      </w:r>
      <w:proofErr w:type="gramEnd"/>
      <w:r w:rsidRPr="00836CC0">
        <w:rPr>
          <w:rFonts w:ascii="Times New Roman" w:hAnsi="Times New Roman"/>
          <w:color w:val="000000"/>
          <w:sz w:val="24"/>
          <w:szCs w:val="24"/>
        </w:rPr>
        <w:t xml:space="preserve"> (далее - практическая подготовка).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36CC0" w:rsidRPr="00836CC0" w:rsidRDefault="00836CC0" w:rsidP="00836CC0">
      <w:pPr>
        <w:keepNext/>
        <w:keepLines/>
        <w:shd w:val="clear" w:color="auto" w:fill="FFFFFF"/>
        <w:spacing w:after="245" w:line="259" w:lineRule="atLeast"/>
        <w:jc w:val="center"/>
        <w:outlineLvl w:val="2"/>
        <w:rPr>
          <w:rFonts w:ascii="Times New Roman" w:hAnsi="Times New Roman"/>
          <w:b/>
          <w:bCs/>
          <w:color w:val="000000"/>
          <w:sz w:val="24"/>
          <w:szCs w:val="24"/>
        </w:rPr>
      </w:pPr>
      <w:r w:rsidRPr="00836CC0">
        <w:rPr>
          <w:rFonts w:ascii="Times New Roman" w:hAnsi="Times New Roman"/>
          <w:b/>
          <w:bCs/>
          <w:color w:val="000000"/>
          <w:sz w:val="24"/>
          <w:szCs w:val="24"/>
        </w:rPr>
        <w:t>2. Права и обязанности Сторон</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 Организация обязана: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2.1.2 назначить руководителя по практической подготовке от Организации, который:</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36CC0" w:rsidRPr="00836CC0" w:rsidRDefault="00836CC0" w:rsidP="00836CC0">
      <w:pPr>
        <w:shd w:val="clear" w:color="auto" w:fill="FFFFFF"/>
        <w:spacing w:after="245" w:line="259" w:lineRule="atLeast"/>
        <w:jc w:val="both"/>
        <w:rPr>
          <w:rFonts w:ascii="Times New Roman" w:hAnsi="Times New Roman"/>
          <w:color w:val="000000"/>
          <w:sz w:val="24"/>
          <w:szCs w:val="24"/>
        </w:rPr>
      </w:pPr>
      <w:r w:rsidRPr="00836CC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2.1.6 _________________(иные обязанности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 Профильная организация обязана: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2.2.3 при смене лица, указанного в </w:t>
      </w:r>
      <w:hyperlink r:id="rId25" w:anchor="20222" w:history="1">
        <w:r w:rsidRPr="00836CC0">
          <w:rPr>
            <w:rFonts w:ascii="Times New Roman" w:hAnsi="Times New Roman"/>
            <w:color w:val="000000"/>
            <w:sz w:val="24"/>
            <w:szCs w:val="24"/>
            <w:u w:val="single"/>
          </w:rPr>
          <w:t>пункте  2.2.2</w:t>
        </w:r>
      </w:hyperlink>
      <w:r w:rsidRPr="00836CC0">
        <w:rPr>
          <w:rFonts w:ascii="Times New Roman" w:hAnsi="Times New Roman"/>
          <w:color w:val="000000"/>
          <w:sz w:val="24"/>
          <w:szCs w:val="24"/>
        </w:rPr>
        <w:t>, в 2-х дневный срок сообщить об этом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2.2.6 ознакомить </w:t>
      </w:r>
      <w:proofErr w:type="gramStart"/>
      <w:r w:rsidRPr="00836CC0">
        <w:rPr>
          <w:rFonts w:ascii="Times New Roman" w:hAnsi="Times New Roman"/>
          <w:color w:val="000000"/>
          <w:sz w:val="24"/>
          <w:szCs w:val="24"/>
        </w:rPr>
        <w:t>обучающихся</w:t>
      </w:r>
      <w:proofErr w:type="gramEnd"/>
      <w:r w:rsidRPr="00836CC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836CC0" w:rsidRPr="00836CC0" w:rsidRDefault="00836CC0" w:rsidP="00836CC0">
      <w:pPr>
        <w:shd w:val="clear" w:color="auto" w:fill="FFFFFF"/>
        <w:spacing w:after="0" w:line="240" w:lineRule="auto"/>
        <w:jc w:val="both"/>
        <w:rPr>
          <w:rFonts w:ascii="Times New Roman" w:hAnsi="Times New Roman"/>
          <w:color w:val="000000"/>
          <w:sz w:val="24"/>
          <w:szCs w:val="24"/>
        </w:rPr>
      </w:pPr>
      <w:r w:rsidRPr="00836CC0">
        <w:rPr>
          <w:rFonts w:ascii="Times New Roman" w:hAnsi="Times New Roman"/>
          <w:color w:val="000000"/>
          <w:sz w:val="24"/>
          <w:szCs w:val="24"/>
        </w:rPr>
        <w:t>_______________________________________________________________________;</w:t>
      </w:r>
    </w:p>
    <w:p w:rsidR="00836CC0" w:rsidRPr="00836CC0" w:rsidRDefault="00836CC0" w:rsidP="00836CC0">
      <w:pPr>
        <w:shd w:val="clear" w:color="auto" w:fill="FFFFFF"/>
        <w:spacing w:after="0" w:line="240" w:lineRule="auto"/>
        <w:jc w:val="center"/>
        <w:rPr>
          <w:rFonts w:ascii="Times New Roman" w:hAnsi="Times New Roman"/>
          <w:color w:val="000000"/>
          <w:sz w:val="24"/>
          <w:szCs w:val="24"/>
        </w:rPr>
      </w:pPr>
      <w:r w:rsidRPr="00836CC0">
        <w:rPr>
          <w:rFonts w:ascii="Times New Roman" w:hAnsi="Times New Roman"/>
          <w:color w:val="000000"/>
          <w:sz w:val="24"/>
          <w:szCs w:val="24"/>
        </w:rPr>
        <w:t>(указываются иные локальные нормативные акты Профильной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836CC0">
        <w:rPr>
          <w:rFonts w:ascii="Times New Roman" w:hAnsi="Times New Roman"/>
          <w:color w:val="000000"/>
          <w:sz w:val="24"/>
          <w:szCs w:val="24"/>
        </w:rPr>
        <w:t>обучающимися</w:t>
      </w:r>
      <w:proofErr w:type="gramEnd"/>
      <w:r w:rsidRPr="00836CC0">
        <w:rPr>
          <w:rFonts w:ascii="Times New Roman" w:hAnsi="Times New Roman"/>
          <w:color w:val="000000"/>
          <w:sz w:val="24"/>
          <w:szCs w:val="24"/>
        </w:rPr>
        <w:t xml:space="preserve"> правил техники безопасности;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2.2.9 обо всех случаях нарушения </w:t>
      </w:r>
      <w:proofErr w:type="gramStart"/>
      <w:r w:rsidRPr="00836CC0">
        <w:rPr>
          <w:rFonts w:ascii="Times New Roman" w:hAnsi="Times New Roman"/>
          <w:color w:val="000000"/>
          <w:sz w:val="24"/>
          <w:szCs w:val="24"/>
        </w:rPr>
        <w:t>обучающимися</w:t>
      </w:r>
      <w:proofErr w:type="gramEnd"/>
      <w:r w:rsidRPr="00836CC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2.2.10 _____________(иные обязанности Профильной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2.3. Организация имеет право:</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2.3.1 осуществлять контроль </w:t>
      </w:r>
      <w:proofErr w:type="gramStart"/>
      <w:r w:rsidRPr="00836CC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836CC0">
        <w:rPr>
          <w:rFonts w:ascii="Times New Roman" w:hAnsi="Times New Roman"/>
          <w:color w:val="000000"/>
          <w:sz w:val="24"/>
          <w:szCs w:val="24"/>
        </w:rPr>
        <w:t xml:space="preserve"> в форме практической подготовки требованиям настоящего Договора;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proofErr w:type="gramStart"/>
      <w:r w:rsidRPr="00836CC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2.3.3 __________________(иные права Организации).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2.4. Профильная организация имеет право:</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proofErr w:type="gramStart"/>
      <w:r w:rsidRPr="00836CC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 xml:space="preserve">2.4.2 в случае установления факта нарушения </w:t>
      </w:r>
      <w:proofErr w:type="gramStart"/>
      <w:r w:rsidRPr="00836CC0">
        <w:rPr>
          <w:rFonts w:ascii="Times New Roman" w:hAnsi="Times New Roman"/>
          <w:color w:val="000000"/>
          <w:sz w:val="24"/>
          <w:szCs w:val="24"/>
        </w:rPr>
        <w:t>обучающимися</w:t>
      </w:r>
      <w:proofErr w:type="gramEnd"/>
      <w:r w:rsidRPr="00836CC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2.4.3 ___________(иные права Профильной организации).</w:t>
      </w:r>
    </w:p>
    <w:p w:rsidR="00836CC0" w:rsidRPr="00836CC0" w:rsidRDefault="00836CC0" w:rsidP="00836CC0">
      <w:pPr>
        <w:keepNext/>
        <w:keepLines/>
        <w:shd w:val="clear" w:color="auto" w:fill="FFFFFF"/>
        <w:spacing w:after="245" w:line="259" w:lineRule="atLeast"/>
        <w:jc w:val="center"/>
        <w:outlineLvl w:val="2"/>
        <w:rPr>
          <w:rFonts w:ascii="Times New Roman" w:hAnsi="Times New Roman"/>
          <w:b/>
          <w:bCs/>
          <w:color w:val="000000"/>
          <w:sz w:val="24"/>
          <w:szCs w:val="24"/>
        </w:rPr>
      </w:pPr>
      <w:r w:rsidRPr="00836CC0">
        <w:rPr>
          <w:rFonts w:ascii="Times New Roman" w:hAnsi="Times New Roman"/>
          <w:b/>
          <w:bCs/>
          <w:color w:val="000000"/>
          <w:sz w:val="24"/>
          <w:szCs w:val="24"/>
        </w:rPr>
        <w:t>3. Срок действия договора</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836CC0" w:rsidRPr="00836CC0" w:rsidRDefault="00836CC0" w:rsidP="00836CC0">
      <w:pPr>
        <w:keepNext/>
        <w:keepLines/>
        <w:shd w:val="clear" w:color="auto" w:fill="FFFFFF"/>
        <w:spacing w:after="245" w:line="259" w:lineRule="atLeast"/>
        <w:jc w:val="center"/>
        <w:outlineLvl w:val="2"/>
        <w:rPr>
          <w:rFonts w:ascii="Times New Roman" w:hAnsi="Times New Roman"/>
          <w:b/>
          <w:bCs/>
          <w:color w:val="000000"/>
          <w:sz w:val="24"/>
          <w:szCs w:val="24"/>
        </w:rPr>
      </w:pPr>
      <w:r w:rsidRPr="00836CC0">
        <w:rPr>
          <w:rFonts w:ascii="Times New Roman" w:hAnsi="Times New Roman"/>
          <w:b/>
          <w:bCs/>
          <w:color w:val="000000"/>
          <w:sz w:val="24"/>
          <w:szCs w:val="24"/>
        </w:rPr>
        <w:t>4. Заключительные положения</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36CC0" w:rsidRPr="00836CC0" w:rsidRDefault="00836CC0" w:rsidP="00836CC0">
      <w:pPr>
        <w:shd w:val="clear" w:color="auto" w:fill="FFFFFF"/>
        <w:spacing w:after="245" w:line="259" w:lineRule="atLeast"/>
        <w:ind w:firstLine="708"/>
        <w:jc w:val="both"/>
        <w:rPr>
          <w:rFonts w:ascii="Times New Roman" w:hAnsi="Times New Roman"/>
          <w:color w:val="000000"/>
          <w:sz w:val="24"/>
          <w:szCs w:val="24"/>
        </w:rPr>
      </w:pPr>
      <w:r w:rsidRPr="00836CC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36CC0" w:rsidRPr="00836CC0" w:rsidRDefault="00836CC0" w:rsidP="00836CC0">
      <w:pPr>
        <w:shd w:val="clear" w:color="auto" w:fill="FFFFFF"/>
        <w:spacing w:after="245" w:line="259" w:lineRule="atLeast"/>
        <w:ind w:firstLine="360"/>
        <w:jc w:val="both"/>
        <w:rPr>
          <w:rFonts w:ascii="Times New Roman" w:hAnsi="Times New Roman"/>
          <w:color w:val="000000"/>
          <w:sz w:val="24"/>
          <w:szCs w:val="24"/>
        </w:rPr>
      </w:pPr>
      <w:r w:rsidRPr="00836CC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836CC0" w:rsidRPr="00836CC0" w:rsidRDefault="00836CC0" w:rsidP="00836CC0">
      <w:pPr>
        <w:numPr>
          <w:ilvl w:val="0"/>
          <w:numId w:val="38"/>
        </w:numPr>
        <w:tabs>
          <w:tab w:val="left" w:pos="2195"/>
        </w:tabs>
        <w:spacing w:after="0" w:line="240" w:lineRule="auto"/>
        <w:contextualSpacing/>
        <w:jc w:val="center"/>
        <w:rPr>
          <w:rFonts w:ascii="Times New Roman" w:hAnsi="Times New Roman"/>
          <w:sz w:val="24"/>
          <w:szCs w:val="24"/>
        </w:rPr>
      </w:pPr>
      <w:r w:rsidRPr="00836CC0">
        <w:rPr>
          <w:rFonts w:ascii="Times New Roman" w:hAnsi="Times New Roman"/>
          <w:b/>
          <w:bCs/>
          <w:w w:val="105"/>
          <w:sz w:val="27"/>
          <w:szCs w:val="27"/>
        </w:rPr>
        <w:t>Адреса, реквизиты и подписи Сторон</w:t>
      </w:r>
    </w:p>
    <w:p w:rsidR="00836CC0" w:rsidRPr="00836CC0" w:rsidRDefault="00836CC0" w:rsidP="00836CC0">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836CC0" w:rsidRPr="00836CC0" w:rsidTr="00324FCB">
        <w:tc>
          <w:tcPr>
            <w:tcW w:w="5153" w:type="dxa"/>
            <w:tcBorders>
              <w:top w:val="single" w:sz="4" w:space="0" w:color="auto"/>
              <w:left w:val="single" w:sz="4" w:space="0" w:color="auto"/>
              <w:bottom w:val="nil"/>
              <w:right w:val="single" w:sz="4" w:space="0" w:color="auto"/>
            </w:tcBorders>
          </w:tcPr>
          <w:p w:rsidR="00836CC0" w:rsidRPr="00836CC0" w:rsidRDefault="00836CC0" w:rsidP="00836CC0">
            <w:pPr>
              <w:tabs>
                <w:tab w:val="left" w:pos="2195"/>
              </w:tabs>
              <w:spacing w:after="0" w:line="240" w:lineRule="auto"/>
              <w:rPr>
                <w:rFonts w:ascii="Times New Roman" w:hAnsi="Times New Roman"/>
                <w:b/>
              </w:rPr>
            </w:pPr>
            <w:r w:rsidRPr="00836CC0">
              <w:rPr>
                <w:rFonts w:ascii="Times New Roman" w:hAnsi="Times New Roman"/>
                <w:b/>
                <w:bCs/>
                <w:w w:val="105"/>
                <w:sz w:val="27"/>
                <w:szCs w:val="27"/>
              </w:rPr>
              <w:lastRenderedPageBreak/>
              <w:t>Профильная</w:t>
            </w:r>
            <w:r w:rsidRPr="00836CC0">
              <w:rPr>
                <w:rFonts w:ascii="Times New Roman" w:hAnsi="Times New Roman"/>
                <w:b/>
                <w:bCs/>
                <w:spacing w:val="-12"/>
                <w:w w:val="105"/>
                <w:sz w:val="27"/>
                <w:szCs w:val="27"/>
              </w:rPr>
              <w:t xml:space="preserve"> </w:t>
            </w:r>
            <w:r w:rsidRPr="00836CC0">
              <w:rPr>
                <w:rFonts w:ascii="Times New Roman" w:hAnsi="Times New Roman"/>
                <w:b/>
                <w:bCs/>
                <w:w w:val="105"/>
                <w:sz w:val="27"/>
                <w:szCs w:val="27"/>
              </w:rPr>
              <w:t>организация:</w:t>
            </w:r>
          </w:p>
          <w:p w:rsidR="00836CC0" w:rsidRPr="00836CC0" w:rsidRDefault="00836CC0" w:rsidP="00836CC0">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836CC0" w:rsidRPr="00836CC0" w:rsidRDefault="00836CC0" w:rsidP="00836CC0">
            <w:pPr>
              <w:tabs>
                <w:tab w:val="left" w:pos="2195"/>
              </w:tabs>
              <w:spacing w:after="0" w:line="240" w:lineRule="auto"/>
              <w:rPr>
                <w:rFonts w:ascii="Times New Roman" w:hAnsi="Times New Roman"/>
                <w:b/>
              </w:rPr>
            </w:pPr>
            <w:r w:rsidRPr="00836CC0">
              <w:rPr>
                <w:rFonts w:ascii="Times New Roman" w:hAnsi="Times New Roman"/>
                <w:b/>
                <w:bCs/>
                <w:spacing w:val="-1"/>
                <w:sz w:val="27"/>
                <w:szCs w:val="27"/>
              </w:rPr>
              <w:t>Организация:</w:t>
            </w:r>
          </w:p>
        </w:tc>
      </w:tr>
      <w:tr w:rsidR="00836CC0" w:rsidRPr="00836CC0" w:rsidTr="00324FCB">
        <w:tc>
          <w:tcPr>
            <w:tcW w:w="5153" w:type="dxa"/>
            <w:tcBorders>
              <w:top w:val="nil"/>
              <w:left w:val="single" w:sz="4" w:space="0" w:color="auto"/>
              <w:bottom w:val="nil"/>
              <w:right w:val="single" w:sz="4" w:space="0" w:color="auto"/>
            </w:tcBorders>
          </w:tcPr>
          <w:p w:rsidR="00836CC0" w:rsidRPr="00836CC0" w:rsidRDefault="00836CC0" w:rsidP="00836CC0">
            <w:pPr>
              <w:tabs>
                <w:tab w:val="left" w:pos="2195"/>
              </w:tabs>
              <w:spacing w:after="0" w:line="240" w:lineRule="auto"/>
              <w:rPr>
                <w:rFonts w:ascii="Times New Roman" w:hAnsi="Times New Roman"/>
                <w:bCs/>
                <w:w w:val="105"/>
              </w:rPr>
            </w:pP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bCs/>
                <w:w w:val="105"/>
              </w:rPr>
              <w:t>__________________________________________</w:t>
            </w: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bCs/>
                <w:w w:val="105"/>
              </w:rPr>
              <w:t>(полное наименование)</w:t>
            </w: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w w:val="115"/>
              </w:rPr>
              <w:t>Адрес:________________________________</w:t>
            </w: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bCs/>
                <w:w w:val="105"/>
              </w:rPr>
              <w:t>_________________________________________</w:t>
            </w:r>
          </w:p>
          <w:p w:rsidR="00836CC0" w:rsidRPr="00836CC0" w:rsidRDefault="00836CC0" w:rsidP="00836CC0">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836CC0" w:rsidRPr="00836CC0" w:rsidRDefault="00836CC0" w:rsidP="00836CC0">
            <w:pPr>
              <w:tabs>
                <w:tab w:val="left" w:pos="2195"/>
              </w:tabs>
              <w:spacing w:after="0" w:line="240" w:lineRule="auto"/>
              <w:jc w:val="both"/>
              <w:rPr>
                <w:rFonts w:ascii="Times New Roman" w:hAnsi="Times New Roman"/>
                <w:bCs/>
                <w:w w:val="105"/>
                <w:u w:val="single"/>
              </w:rPr>
            </w:pPr>
            <w:r w:rsidRPr="00836CC0">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836CC0">
              <w:rPr>
                <w:rFonts w:ascii="Times New Roman" w:hAnsi="Times New Roman"/>
                <w:u w:val="single"/>
              </w:rPr>
              <w:t>»_____________________</w:t>
            </w:r>
          </w:p>
          <w:p w:rsidR="00836CC0" w:rsidRPr="00836CC0" w:rsidRDefault="00836CC0" w:rsidP="00836CC0">
            <w:pPr>
              <w:tabs>
                <w:tab w:val="left" w:pos="2195"/>
              </w:tabs>
              <w:spacing w:after="0" w:line="240" w:lineRule="auto"/>
              <w:rPr>
                <w:rFonts w:ascii="Times New Roman" w:hAnsi="Times New Roman"/>
                <w:bCs/>
                <w:w w:val="105"/>
                <w:sz w:val="16"/>
                <w:szCs w:val="16"/>
              </w:rPr>
            </w:pPr>
            <w:r w:rsidRPr="00836CC0">
              <w:rPr>
                <w:rFonts w:ascii="Times New Roman" w:hAnsi="Times New Roman"/>
                <w:bCs/>
                <w:w w:val="105"/>
                <w:sz w:val="16"/>
                <w:szCs w:val="16"/>
              </w:rPr>
              <w:t>(полное наименование)</w:t>
            </w: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w w:val="115"/>
              </w:rPr>
              <w:t>Адрес</w:t>
            </w:r>
            <w:r w:rsidRPr="00836CC0">
              <w:rPr>
                <w:rFonts w:ascii="Times New Roman" w:hAnsi="Times New Roman"/>
                <w:w w:val="115"/>
                <w:u w:val="single"/>
              </w:rPr>
              <w:t>:644105, г</w:t>
            </w:r>
            <w:proofErr w:type="gramStart"/>
            <w:r w:rsidRPr="00836CC0">
              <w:rPr>
                <w:rFonts w:ascii="Times New Roman" w:hAnsi="Times New Roman"/>
                <w:w w:val="115"/>
                <w:u w:val="single"/>
              </w:rPr>
              <w:t>.О</w:t>
            </w:r>
            <w:proofErr w:type="gramEnd"/>
            <w:r w:rsidRPr="00836CC0">
              <w:rPr>
                <w:rFonts w:ascii="Times New Roman" w:hAnsi="Times New Roman"/>
                <w:w w:val="115"/>
                <w:u w:val="single"/>
              </w:rPr>
              <w:t>мск, ул. 4 Челюскинцев,2А</w:t>
            </w: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bCs/>
                <w:w w:val="105"/>
              </w:rPr>
              <w:t>__________________________________________</w:t>
            </w:r>
          </w:p>
          <w:p w:rsidR="00836CC0" w:rsidRPr="00836CC0" w:rsidRDefault="00836CC0" w:rsidP="00836CC0">
            <w:pPr>
              <w:tabs>
                <w:tab w:val="left" w:pos="2195"/>
              </w:tabs>
              <w:spacing w:after="0" w:line="240" w:lineRule="auto"/>
              <w:rPr>
                <w:rFonts w:ascii="Times New Roman" w:hAnsi="Times New Roman"/>
                <w:bCs/>
                <w:spacing w:val="-1"/>
                <w:sz w:val="27"/>
                <w:szCs w:val="27"/>
              </w:rPr>
            </w:pPr>
          </w:p>
          <w:p w:rsidR="00836CC0" w:rsidRPr="00836CC0" w:rsidRDefault="00836CC0" w:rsidP="00836CC0">
            <w:pPr>
              <w:tabs>
                <w:tab w:val="left" w:pos="2195"/>
              </w:tabs>
              <w:spacing w:after="0" w:line="240" w:lineRule="auto"/>
              <w:rPr>
                <w:rFonts w:ascii="Times New Roman" w:hAnsi="Times New Roman"/>
                <w:b/>
                <w:bCs/>
                <w:i/>
                <w:spacing w:val="-1"/>
                <w:sz w:val="27"/>
                <w:szCs w:val="27"/>
                <w:u w:val="single"/>
              </w:rPr>
            </w:pPr>
            <w:r w:rsidRPr="00836CC0">
              <w:rPr>
                <w:rFonts w:ascii="Times New Roman" w:hAnsi="Times New Roman"/>
                <w:b/>
                <w:bCs/>
                <w:i/>
                <w:spacing w:val="-1"/>
                <w:sz w:val="27"/>
                <w:szCs w:val="27"/>
                <w:u w:val="single"/>
              </w:rPr>
              <w:t>Ректор                                   А.Э.Еремеев</w:t>
            </w:r>
          </w:p>
        </w:tc>
      </w:tr>
      <w:tr w:rsidR="00836CC0" w:rsidRPr="00836CC0" w:rsidTr="00324FCB">
        <w:tc>
          <w:tcPr>
            <w:tcW w:w="5153" w:type="dxa"/>
            <w:tcBorders>
              <w:top w:val="nil"/>
              <w:left w:val="single" w:sz="4" w:space="0" w:color="auto"/>
              <w:bottom w:val="nil"/>
              <w:right w:val="single" w:sz="4" w:space="0" w:color="auto"/>
            </w:tcBorders>
          </w:tcPr>
          <w:p w:rsidR="00836CC0" w:rsidRPr="00836CC0" w:rsidRDefault="00836CC0" w:rsidP="00836CC0">
            <w:pPr>
              <w:tabs>
                <w:tab w:val="left" w:pos="2195"/>
              </w:tabs>
              <w:spacing w:after="0" w:line="240" w:lineRule="auto"/>
              <w:jc w:val="both"/>
              <w:rPr>
                <w:rFonts w:ascii="Times New Roman" w:hAnsi="Times New Roman"/>
                <w:bCs/>
                <w:w w:val="105"/>
                <w:sz w:val="16"/>
                <w:szCs w:val="16"/>
              </w:rPr>
            </w:pPr>
            <w:proofErr w:type="gramStart"/>
            <w:r w:rsidRPr="00836CC0">
              <w:rPr>
                <w:rFonts w:ascii="Times New Roman" w:hAnsi="Times New Roman"/>
                <w:bCs/>
                <w:w w:val="105"/>
                <w:sz w:val="16"/>
                <w:szCs w:val="16"/>
              </w:rPr>
              <w:t>(наименование должности, фамилия, имя, отчество (при наличии)</w:t>
            </w:r>
            <w:proofErr w:type="gramEnd"/>
          </w:p>
          <w:p w:rsidR="00836CC0" w:rsidRPr="00836CC0" w:rsidRDefault="00836CC0" w:rsidP="00836CC0">
            <w:pPr>
              <w:tabs>
                <w:tab w:val="left" w:pos="2195"/>
              </w:tabs>
              <w:spacing w:after="0" w:line="240" w:lineRule="auto"/>
              <w:jc w:val="both"/>
              <w:rPr>
                <w:rFonts w:ascii="Times New Roman" w:hAnsi="Times New Roman"/>
                <w:bCs/>
                <w:w w:val="105"/>
              </w:rPr>
            </w:pPr>
          </w:p>
          <w:p w:rsidR="00836CC0" w:rsidRPr="00836CC0" w:rsidRDefault="00836CC0" w:rsidP="00836CC0">
            <w:pPr>
              <w:tabs>
                <w:tab w:val="left" w:pos="2195"/>
              </w:tabs>
              <w:spacing w:after="0" w:line="240" w:lineRule="auto"/>
              <w:jc w:val="both"/>
              <w:rPr>
                <w:rFonts w:ascii="Times New Roman" w:hAnsi="Times New Roman"/>
                <w:bCs/>
                <w:w w:val="105"/>
              </w:rPr>
            </w:pPr>
          </w:p>
          <w:p w:rsidR="00836CC0" w:rsidRPr="00836CC0" w:rsidRDefault="00836CC0" w:rsidP="00836CC0">
            <w:pPr>
              <w:tabs>
                <w:tab w:val="left" w:pos="2195"/>
              </w:tabs>
              <w:spacing w:after="0" w:line="240" w:lineRule="auto"/>
              <w:jc w:val="both"/>
              <w:rPr>
                <w:rFonts w:ascii="Times New Roman" w:hAnsi="Times New Roman"/>
                <w:bCs/>
                <w:w w:val="105"/>
              </w:rPr>
            </w:pPr>
            <w:r w:rsidRPr="00836CC0">
              <w:rPr>
                <w:rFonts w:ascii="Times New Roman" w:hAnsi="Times New Roman"/>
                <w:bCs/>
                <w:w w:val="105"/>
              </w:rPr>
              <w:t>М.П. (при наличии)</w:t>
            </w:r>
          </w:p>
          <w:p w:rsidR="00836CC0" w:rsidRPr="00836CC0" w:rsidRDefault="00836CC0" w:rsidP="00836CC0">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836CC0" w:rsidRPr="00836CC0" w:rsidRDefault="00836CC0" w:rsidP="00836CC0">
            <w:pPr>
              <w:tabs>
                <w:tab w:val="left" w:pos="2195"/>
              </w:tabs>
              <w:spacing w:after="0" w:line="240" w:lineRule="auto"/>
              <w:rPr>
                <w:rFonts w:ascii="Times New Roman" w:hAnsi="Times New Roman"/>
                <w:bCs/>
                <w:w w:val="105"/>
                <w:sz w:val="16"/>
                <w:szCs w:val="16"/>
              </w:rPr>
            </w:pPr>
            <w:proofErr w:type="gramStart"/>
            <w:r w:rsidRPr="00836CC0">
              <w:rPr>
                <w:rFonts w:ascii="Times New Roman" w:hAnsi="Times New Roman"/>
                <w:bCs/>
                <w:w w:val="105"/>
                <w:sz w:val="16"/>
                <w:szCs w:val="16"/>
              </w:rPr>
              <w:t>(наименование должности, фамилия, имя, отчество (при наличии)</w:t>
            </w:r>
            <w:proofErr w:type="gramEnd"/>
          </w:p>
          <w:p w:rsidR="00836CC0" w:rsidRPr="00836CC0" w:rsidRDefault="00836CC0" w:rsidP="00836CC0">
            <w:pPr>
              <w:tabs>
                <w:tab w:val="left" w:pos="2195"/>
              </w:tabs>
              <w:spacing w:after="0" w:line="240" w:lineRule="auto"/>
              <w:rPr>
                <w:rFonts w:ascii="Times New Roman" w:hAnsi="Times New Roman"/>
                <w:bCs/>
                <w:w w:val="105"/>
              </w:rPr>
            </w:pPr>
          </w:p>
          <w:p w:rsidR="00836CC0" w:rsidRPr="00836CC0" w:rsidRDefault="00836CC0" w:rsidP="00836CC0">
            <w:pPr>
              <w:tabs>
                <w:tab w:val="left" w:pos="2195"/>
              </w:tabs>
              <w:spacing w:after="0" w:line="240" w:lineRule="auto"/>
              <w:rPr>
                <w:rFonts w:ascii="Times New Roman" w:hAnsi="Times New Roman"/>
                <w:bCs/>
                <w:w w:val="105"/>
              </w:rPr>
            </w:pPr>
          </w:p>
          <w:p w:rsidR="00836CC0" w:rsidRPr="00836CC0" w:rsidRDefault="00836CC0" w:rsidP="00836CC0">
            <w:pPr>
              <w:tabs>
                <w:tab w:val="left" w:pos="2195"/>
              </w:tabs>
              <w:spacing w:after="0" w:line="240" w:lineRule="auto"/>
              <w:rPr>
                <w:rFonts w:ascii="Times New Roman" w:hAnsi="Times New Roman"/>
                <w:bCs/>
                <w:w w:val="105"/>
              </w:rPr>
            </w:pPr>
            <w:r w:rsidRPr="00836CC0">
              <w:rPr>
                <w:rFonts w:ascii="Times New Roman" w:hAnsi="Times New Roman"/>
                <w:bCs/>
                <w:w w:val="105"/>
              </w:rPr>
              <w:t>М.П. (при наличии)</w:t>
            </w:r>
          </w:p>
          <w:p w:rsidR="00836CC0" w:rsidRPr="00836CC0" w:rsidRDefault="00836CC0" w:rsidP="00836CC0">
            <w:pPr>
              <w:tabs>
                <w:tab w:val="left" w:pos="2195"/>
              </w:tabs>
              <w:spacing w:after="0" w:line="240" w:lineRule="auto"/>
              <w:rPr>
                <w:rFonts w:ascii="Times New Roman" w:hAnsi="Times New Roman"/>
                <w:bCs/>
                <w:w w:val="105"/>
                <w:sz w:val="27"/>
                <w:szCs w:val="27"/>
              </w:rPr>
            </w:pPr>
          </w:p>
        </w:tc>
      </w:tr>
      <w:tr w:rsidR="00836CC0" w:rsidRPr="00836CC0" w:rsidTr="00324FCB">
        <w:tc>
          <w:tcPr>
            <w:tcW w:w="5153" w:type="dxa"/>
            <w:tcBorders>
              <w:top w:val="nil"/>
              <w:left w:val="single" w:sz="4" w:space="0" w:color="auto"/>
              <w:bottom w:val="single" w:sz="4" w:space="0" w:color="auto"/>
            </w:tcBorders>
          </w:tcPr>
          <w:p w:rsidR="00836CC0" w:rsidRPr="00836CC0" w:rsidRDefault="00836CC0" w:rsidP="00836CC0">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836CC0" w:rsidRPr="00836CC0" w:rsidRDefault="00836CC0" w:rsidP="00836CC0">
            <w:pPr>
              <w:tabs>
                <w:tab w:val="left" w:pos="2195"/>
              </w:tabs>
              <w:spacing w:after="0" w:line="240" w:lineRule="auto"/>
              <w:rPr>
                <w:rFonts w:ascii="Times New Roman" w:hAnsi="Times New Roman"/>
                <w:bCs/>
                <w:w w:val="105"/>
                <w:sz w:val="18"/>
                <w:szCs w:val="18"/>
              </w:rPr>
            </w:pPr>
          </w:p>
        </w:tc>
      </w:tr>
    </w:tbl>
    <w:p w:rsidR="00836CC0" w:rsidRPr="00836CC0" w:rsidRDefault="00836CC0" w:rsidP="00836CC0">
      <w:pPr>
        <w:pBdr>
          <w:between w:val="single" w:sz="4" w:space="1" w:color="auto"/>
        </w:pBdr>
        <w:tabs>
          <w:tab w:val="left" w:pos="2195"/>
        </w:tabs>
        <w:spacing w:after="0" w:line="240" w:lineRule="auto"/>
        <w:rPr>
          <w:rFonts w:ascii="Times New Roman" w:hAnsi="Times New Roman"/>
          <w:sz w:val="24"/>
          <w:szCs w:val="24"/>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Default="00836CC0" w:rsidP="00836CC0">
      <w:pPr>
        <w:spacing w:after="0" w:line="360" w:lineRule="auto"/>
        <w:jc w:val="center"/>
        <w:rPr>
          <w:rFonts w:eastAsia="Calibri"/>
          <w:lang w:eastAsia="en-US"/>
        </w:rPr>
      </w:pPr>
    </w:p>
    <w:p w:rsidR="00836CC0" w:rsidRPr="00836CC0" w:rsidRDefault="00836CC0" w:rsidP="00836CC0">
      <w:pPr>
        <w:spacing w:after="0" w:line="360" w:lineRule="auto"/>
        <w:jc w:val="center"/>
        <w:rPr>
          <w:rFonts w:eastAsia="Calibri"/>
          <w:lang w:eastAsia="en-US"/>
        </w:rPr>
      </w:pPr>
    </w:p>
    <w:p w:rsidR="0023672F" w:rsidRPr="00BB73A8" w:rsidRDefault="0023672F" w:rsidP="0023672F">
      <w:pPr>
        <w:tabs>
          <w:tab w:val="left" w:pos="2195"/>
        </w:tabs>
        <w:spacing w:after="0" w:line="240" w:lineRule="auto"/>
        <w:ind w:firstLine="709"/>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23672F" w:rsidRPr="00B928E9" w:rsidRDefault="0023672F" w:rsidP="0023672F">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23672F" w:rsidRPr="0097109E" w:rsidTr="004D5257">
        <w:tc>
          <w:tcPr>
            <w:tcW w:w="1554"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3672F"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23672F" w:rsidRPr="00B928E9" w:rsidRDefault="0023672F" w:rsidP="004D5257">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23672F" w:rsidRPr="00DC45DC" w:rsidTr="004D5257">
        <w:tc>
          <w:tcPr>
            <w:tcW w:w="1554" w:type="dxa"/>
            <w:tcBorders>
              <w:top w:val="single" w:sz="4" w:space="0" w:color="000000"/>
              <w:left w:val="single" w:sz="4" w:space="0" w:color="000000"/>
              <w:bottom w:val="single" w:sz="4" w:space="0" w:color="000000"/>
              <w:right w:val="single" w:sz="4" w:space="0" w:color="000000"/>
            </w:tcBorders>
            <w:vAlign w:val="center"/>
          </w:tcPr>
          <w:p w:rsidR="0023672F" w:rsidRPr="0023672F" w:rsidRDefault="0023672F" w:rsidP="0023672F">
            <w:pPr>
              <w:spacing w:line="288" w:lineRule="auto"/>
              <w:ind w:firstLine="567"/>
              <w:rPr>
                <w:rFonts w:ascii="Times New Roman" w:hAnsi="Times New Roman"/>
                <w:sz w:val="20"/>
                <w:szCs w:val="20"/>
              </w:rPr>
            </w:pPr>
            <w:r w:rsidRPr="0023672F">
              <w:rPr>
                <w:rFonts w:ascii="Times New Roman" w:hAnsi="Times New Roman"/>
                <w:sz w:val="20"/>
                <w:szCs w:val="20"/>
              </w:rPr>
              <w:t>44.03.02 Психолого-педагогическое образование</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3672F" w:rsidRPr="0023672F" w:rsidRDefault="0023672F" w:rsidP="0023672F">
            <w:pPr>
              <w:spacing w:line="288" w:lineRule="auto"/>
              <w:ind w:firstLine="6"/>
              <w:rPr>
                <w:rFonts w:ascii="Times New Roman" w:hAnsi="Times New Roman"/>
                <w:sz w:val="20"/>
                <w:szCs w:val="20"/>
              </w:rPr>
            </w:pPr>
            <w:r w:rsidRPr="0023672F">
              <w:rPr>
                <w:rFonts w:ascii="Times New Roman" w:hAnsi="Times New Roman"/>
                <w:sz w:val="20"/>
                <w:szCs w:val="20"/>
              </w:rPr>
              <w:t>«Психология и педагогика специального и инклюзивного образования»</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05F5D" w:rsidRPr="00D05F5D" w:rsidRDefault="00D05F5D" w:rsidP="00D05F5D">
            <w:pPr>
              <w:autoSpaceDE w:val="0"/>
              <w:autoSpaceDN w:val="0"/>
              <w:adjustRightInd w:val="0"/>
              <w:spacing w:after="0" w:line="240" w:lineRule="auto"/>
              <w:jc w:val="both"/>
              <w:rPr>
                <w:rFonts w:ascii="Times New Roman" w:hAnsi="Times New Roman"/>
                <w:sz w:val="20"/>
                <w:szCs w:val="20"/>
              </w:rPr>
            </w:pPr>
            <w:r w:rsidRPr="00D05F5D">
              <w:rPr>
                <w:rFonts w:ascii="Times New Roman" w:hAnsi="Times New Roman"/>
                <w:sz w:val="20"/>
                <w:szCs w:val="20"/>
              </w:rPr>
              <w:t xml:space="preserve">1. Выбор рабочего варианта  темы будущей выпускной квалификационной  работы. Описание актуальности темы исследования. Определение проблемы, объекта, предмета, цели и задач будущей выпускной квалификационной работы. </w:t>
            </w:r>
          </w:p>
          <w:p w:rsidR="00D05F5D" w:rsidRPr="00D05F5D" w:rsidRDefault="00D05F5D" w:rsidP="00D05F5D">
            <w:pPr>
              <w:autoSpaceDE w:val="0"/>
              <w:autoSpaceDN w:val="0"/>
              <w:adjustRightInd w:val="0"/>
              <w:spacing w:after="0" w:line="240" w:lineRule="auto"/>
              <w:ind w:firstLine="709"/>
              <w:jc w:val="both"/>
              <w:rPr>
                <w:rFonts w:ascii="Times New Roman" w:hAnsi="Times New Roman"/>
                <w:b/>
                <w:i/>
                <w:sz w:val="20"/>
                <w:szCs w:val="20"/>
              </w:rPr>
            </w:pPr>
            <w:r w:rsidRPr="00D05F5D">
              <w:rPr>
                <w:rFonts w:ascii="Times New Roman" w:hAnsi="Times New Roman"/>
                <w:b/>
                <w:i/>
                <w:sz w:val="20"/>
                <w:szCs w:val="20"/>
              </w:rPr>
              <w:t xml:space="preserve">Результат: </w:t>
            </w:r>
            <w:r w:rsidRPr="00D05F5D">
              <w:rPr>
                <w:rFonts w:ascii="Times New Roman" w:hAnsi="Times New Roman"/>
                <w:sz w:val="20"/>
                <w:szCs w:val="20"/>
              </w:rPr>
              <w:t>определение темы исследования, описание актуальности выбранной тем</w:t>
            </w:r>
            <w:r w:rsidRPr="00D05F5D">
              <w:rPr>
                <w:rFonts w:ascii="Times New Roman" w:hAnsi="Times New Roman"/>
                <w:b/>
                <w:i/>
                <w:sz w:val="20"/>
                <w:szCs w:val="20"/>
              </w:rPr>
              <w:t xml:space="preserve">ы, </w:t>
            </w:r>
            <w:r w:rsidRPr="00D05F5D">
              <w:rPr>
                <w:rFonts w:ascii="Times New Roman" w:hAnsi="Times New Roman"/>
                <w:sz w:val="20"/>
                <w:szCs w:val="20"/>
              </w:rPr>
              <w:t xml:space="preserve">описание категориально-методического аппарата  исследования. </w:t>
            </w:r>
          </w:p>
          <w:p w:rsidR="00D05F5D" w:rsidRPr="00D05F5D" w:rsidRDefault="00D05F5D" w:rsidP="00D05F5D">
            <w:pPr>
              <w:autoSpaceDE w:val="0"/>
              <w:autoSpaceDN w:val="0"/>
              <w:adjustRightInd w:val="0"/>
              <w:spacing w:after="0" w:line="240" w:lineRule="auto"/>
              <w:ind w:firstLine="709"/>
              <w:jc w:val="both"/>
              <w:rPr>
                <w:rFonts w:ascii="Times New Roman" w:hAnsi="Times New Roman"/>
                <w:sz w:val="20"/>
                <w:szCs w:val="20"/>
              </w:rPr>
            </w:pPr>
          </w:p>
          <w:p w:rsidR="00D05F5D" w:rsidRPr="00D05F5D" w:rsidRDefault="00D05F5D" w:rsidP="00D05F5D">
            <w:pPr>
              <w:autoSpaceDE w:val="0"/>
              <w:autoSpaceDN w:val="0"/>
              <w:adjustRightInd w:val="0"/>
              <w:spacing w:after="0" w:line="240" w:lineRule="auto"/>
              <w:jc w:val="both"/>
              <w:rPr>
                <w:rFonts w:ascii="Times New Roman" w:hAnsi="Times New Roman"/>
                <w:sz w:val="20"/>
                <w:szCs w:val="20"/>
              </w:rPr>
            </w:pPr>
            <w:r w:rsidRPr="00D05F5D">
              <w:rPr>
                <w:rFonts w:ascii="Times New Roman" w:hAnsi="Times New Roman"/>
                <w:sz w:val="20"/>
                <w:szCs w:val="20"/>
              </w:rPr>
              <w:t>2. Изучение теоретических и практических аспектов разработанности выбранной проблематики  исследования  в педагогической науке и практике.</w:t>
            </w:r>
          </w:p>
          <w:p w:rsidR="00D05F5D" w:rsidRPr="00D05F5D" w:rsidRDefault="00D05F5D" w:rsidP="00D05F5D">
            <w:pPr>
              <w:autoSpaceDE w:val="0"/>
              <w:autoSpaceDN w:val="0"/>
              <w:adjustRightInd w:val="0"/>
              <w:spacing w:after="0" w:line="240" w:lineRule="auto"/>
              <w:ind w:firstLine="709"/>
              <w:jc w:val="both"/>
              <w:rPr>
                <w:rFonts w:ascii="Times New Roman" w:hAnsi="Times New Roman"/>
                <w:b/>
                <w:i/>
                <w:sz w:val="20"/>
                <w:szCs w:val="20"/>
              </w:rPr>
            </w:pPr>
            <w:r w:rsidRPr="00D05F5D">
              <w:rPr>
                <w:rFonts w:ascii="Times New Roman" w:hAnsi="Times New Roman"/>
                <w:b/>
                <w:i/>
                <w:sz w:val="20"/>
                <w:szCs w:val="20"/>
              </w:rPr>
              <w:t xml:space="preserve">Результат: аннотированный список статей, монографий, учебных пособий  (не менее 30 источников) по тематике исследования </w:t>
            </w:r>
          </w:p>
          <w:p w:rsidR="00D05F5D" w:rsidRPr="00D05F5D" w:rsidRDefault="00D05F5D" w:rsidP="00D05F5D">
            <w:pPr>
              <w:autoSpaceDE w:val="0"/>
              <w:autoSpaceDN w:val="0"/>
              <w:adjustRightInd w:val="0"/>
              <w:spacing w:after="0" w:line="240" w:lineRule="auto"/>
              <w:jc w:val="both"/>
              <w:rPr>
                <w:rFonts w:ascii="Times New Roman" w:hAnsi="Times New Roman"/>
                <w:b/>
                <w:i/>
                <w:sz w:val="20"/>
                <w:szCs w:val="20"/>
              </w:rPr>
            </w:pPr>
            <w:r w:rsidRPr="00D05F5D">
              <w:rPr>
                <w:rFonts w:ascii="Times New Roman" w:hAnsi="Times New Roman"/>
                <w:b/>
                <w:i/>
                <w:sz w:val="20"/>
                <w:szCs w:val="20"/>
              </w:rPr>
              <w:t xml:space="preserve">3. </w:t>
            </w:r>
            <w:r w:rsidRPr="00D05F5D">
              <w:rPr>
                <w:rFonts w:ascii="Times New Roman" w:hAnsi="Times New Roman"/>
                <w:sz w:val="20"/>
                <w:szCs w:val="20"/>
              </w:rPr>
              <w:t xml:space="preserve">Составление глоссария терминов по выбранной проблематике исследования. </w:t>
            </w:r>
          </w:p>
          <w:p w:rsidR="00D05F5D" w:rsidRPr="00D05F5D" w:rsidRDefault="00D05F5D" w:rsidP="00D05F5D">
            <w:pPr>
              <w:pStyle w:val="ab"/>
              <w:autoSpaceDE w:val="0"/>
              <w:autoSpaceDN w:val="0"/>
              <w:adjustRightInd w:val="0"/>
              <w:spacing w:after="0" w:line="240" w:lineRule="auto"/>
              <w:ind w:left="-7"/>
              <w:jc w:val="both"/>
              <w:rPr>
                <w:rFonts w:ascii="Times New Roman" w:hAnsi="Times New Roman"/>
                <w:b/>
                <w:i/>
                <w:sz w:val="20"/>
                <w:szCs w:val="20"/>
              </w:rPr>
            </w:pPr>
            <w:r w:rsidRPr="00D05F5D">
              <w:rPr>
                <w:rFonts w:ascii="Times New Roman" w:hAnsi="Times New Roman"/>
                <w:b/>
                <w:i/>
                <w:sz w:val="20"/>
                <w:szCs w:val="20"/>
              </w:rPr>
              <w:t>Результат: глоссарий с основными терминами по проблематике исследования (не менее 10 терминов).</w:t>
            </w:r>
          </w:p>
          <w:p w:rsidR="00D05F5D" w:rsidRPr="00D05F5D" w:rsidRDefault="00D05F5D" w:rsidP="00D05F5D">
            <w:pPr>
              <w:autoSpaceDE w:val="0"/>
              <w:autoSpaceDN w:val="0"/>
              <w:adjustRightInd w:val="0"/>
              <w:spacing w:after="0" w:line="240" w:lineRule="auto"/>
              <w:jc w:val="both"/>
              <w:rPr>
                <w:rFonts w:ascii="Times New Roman" w:hAnsi="Times New Roman"/>
                <w:sz w:val="20"/>
                <w:szCs w:val="20"/>
              </w:rPr>
            </w:pPr>
            <w:r w:rsidRPr="00D05F5D">
              <w:rPr>
                <w:rFonts w:ascii="Times New Roman" w:hAnsi="Times New Roman"/>
                <w:sz w:val="20"/>
                <w:szCs w:val="20"/>
              </w:rPr>
              <w:t>4. Разработка проекта констатирующего этапа эмпирического  исследования.</w:t>
            </w:r>
          </w:p>
          <w:p w:rsidR="0023672F" w:rsidRPr="00D05F5D" w:rsidRDefault="00D05F5D" w:rsidP="00D05F5D">
            <w:pPr>
              <w:pStyle w:val="ab"/>
              <w:autoSpaceDE w:val="0"/>
              <w:autoSpaceDN w:val="0"/>
              <w:adjustRightInd w:val="0"/>
              <w:spacing w:after="0" w:line="240" w:lineRule="auto"/>
              <w:ind w:left="135"/>
              <w:jc w:val="both"/>
              <w:rPr>
                <w:rFonts w:ascii="Times New Roman" w:hAnsi="Times New Roman"/>
                <w:b/>
                <w:i/>
                <w:sz w:val="20"/>
                <w:szCs w:val="20"/>
              </w:rPr>
            </w:pPr>
            <w:r w:rsidRPr="00D05F5D">
              <w:rPr>
                <w:rFonts w:ascii="Times New Roman" w:hAnsi="Times New Roman"/>
                <w:b/>
                <w:i/>
                <w:sz w:val="20"/>
                <w:szCs w:val="20"/>
              </w:rPr>
              <w:t xml:space="preserve">Результат: разработка проекта констатирующего этапа эмпирического исследования (критерии, показатели изучаемого </w:t>
            </w:r>
            <w:r w:rsidRPr="00D05F5D">
              <w:rPr>
                <w:rFonts w:ascii="Times New Roman" w:hAnsi="Times New Roman"/>
                <w:b/>
                <w:i/>
                <w:sz w:val="20"/>
                <w:szCs w:val="20"/>
              </w:rPr>
              <w:lastRenderedPageBreak/>
              <w:t>качества, свойства, а также тексты диагностических методик)</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23672F" w:rsidRPr="00DC45DC" w:rsidRDefault="0023672F" w:rsidP="0023672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3672F" w:rsidRPr="0097109E" w:rsidRDefault="0023672F" w:rsidP="0023672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3672F" w:rsidRPr="00B928E9" w:rsidRDefault="0023672F" w:rsidP="004D5257">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23672F" w:rsidRPr="00B928E9" w:rsidRDefault="0023672F" w:rsidP="004D5257">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B928E9" w:rsidRDefault="009F5EFC" w:rsidP="004D5257">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23672F" w:rsidRPr="0097109E">
              <w:rPr>
                <w:rFonts w:ascii="Times New Roman" w:hAnsi="Times New Roman"/>
                <w:sz w:val="20"/>
                <w:szCs w:val="20"/>
              </w:rPr>
              <w:t xml:space="preserve"> </w:t>
            </w:r>
            <w:r w:rsidR="0023672F" w:rsidRPr="00B928E9">
              <w:rPr>
                <w:rFonts w:ascii="Times New Roman" w:hAnsi="Times New Roman"/>
                <w:color w:val="FF0000"/>
                <w:sz w:val="20"/>
                <w:szCs w:val="20"/>
              </w:rPr>
              <w:t xml:space="preserve">644099, </w:t>
            </w:r>
            <w:r w:rsidR="0023672F" w:rsidRPr="00B928E9">
              <w:rPr>
                <w:rFonts w:ascii="Times New Roman" w:hAnsi="Times New Roman"/>
                <w:bCs/>
                <w:color w:val="FF0000"/>
                <w:sz w:val="20"/>
                <w:szCs w:val="20"/>
              </w:rPr>
              <w:t>Омская</w:t>
            </w:r>
            <w:r w:rsidR="0023672F" w:rsidRPr="00B928E9">
              <w:rPr>
                <w:rFonts w:ascii="Times New Roman" w:hAnsi="Times New Roman"/>
                <w:color w:val="FF0000"/>
                <w:sz w:val="20"/>
                <w:szCs w:val="20"/>
              </w:rPr>
              <w:t xml:space="preserve"> обл., </w:t>
            </w:r>
            <w:proofErr w:type="gramStart"/>
            <w:r w:rsidR="0023672F" w:rsidRPr="00B928E9">
              <w:rPr>
                <w:rFonts w:ascii="Times New Roman" w:hAnsi="Times New Roman"/>
                <w:color w:val="FF0000"/>
                <w:sz w:val="20"/>
                <w:szCs w:val="20"/>
              </w:rPr>
              <w:t>г</w:t>
            </w:r>
            <w:proofErr w:type="gramEnd"/>
            <w:r w:rsidR="0023672F" w:rsidRPr="00B928E9">
              <w:rPr>
                <w:rFonts w:ascii="Times New Roman" w:hAnsi="Times New Roman"/>
                <w:color w:val="FF0000"/>
                <w:sz w:val="20"/>
                <w:szCs w:val="20"/>
              </w:rPr>
              <w:t xml:space="preserve"> </w:t>
            </w:r>
            <w:r w:rsidR="0023672F" w:rsidRPr="00B928E9">
              <w:rPr>
                <w:rFonts w:ascii="Times New Roman" w:hAnsi="Times New Roman"/>
                <w:bCs/>
                <w:color w:val="FF0000"/>
                <w:sz w:val="20"/>
                <w:szCs w:val="20"/>
              </w:rPr>
              <w:t>Омск</w:t>
            </w:r>
            <w:r w:rsidR="0023672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3672F" w:rsidRDefault="0023672F" w:rsidP="0023672F">
      <w:r w:rsidRPr="00954718">
        <w:rPr>
          <w:rFonts w:ascii="Times New Roman" w:hAnsi="Times New Roman"/>
          <w:bCs/>
          <w:sz w:val="24"/>
          <w:szCs w:val="24"/>
        </w:rPr>
        <w:br w:type="page"/>
      </w:r>
    </w:p>
    <w:p w:rsidR="00BE362B" w:rsidRPr="00E74108" w:rsidRDefault="00BE362B" w:rsidP="00DD1526">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9F5EFC" w:rsidP="00107A38">
      <w:pPr>
        <w:spacing w:after="0" w:line="240" w:lineRule="auto"/>
        <w:jc w:val="center"/>
        <w:rPr>
          <w:rFonts w:ascii="Times New Roman" w:hAnsi="Times New Roman"/>
          <w:sz w:val="28"/>
          <w:szCs w:val="28"/>
        </w:rPr>
      </w:pPr>
      <w:r w:rsidRPr="009F5EF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5E4548" w:rsidRPr="00E86BF3" w:rsidRDefault="005E4548" w:rsidP="00107A38">
                  <w:pPr>
                    <w:jc w:val="center"/>
                    <w:rPr>
                      <w:rFonts w:ascii="Times New Roman" w:hAnsi="Times New Roman"/>
                      <w:sz w:val="28"/>
                      <w:szCs w:val="28"/>
                    </w:rPr>
                  </w:pPr>
                  <w:r w:rsidRPr="00E86BF3">
                    <w:rPr>
                      <w:rFonts w:ascii="Times New Roman" w:hAnsi="Times New Roman"/>
                      <w:sz w:val="28"/>
                      <w:szCs w:val="28"/>
                    </w:rPr>
                    <w:t>УТВЕРЖДАЮ</w:t>
                  </w:r>
                </w:p>
                <w:p w:rsidR="005E4548" w:rsidRPr="00E86BF3" w:rsidRDefault="005E454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E4548" w:rsidRPr="00713368" w:rsidRDefault="005E4548"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B475FB">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1"/>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1"/>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gramEnd"/>
      <w:r w:rsidRPr="00E74108">
        <w:rPr>
          <w:sz w:val="20"/>
          <w:szCs w:val="20"/>
        </w:rPr>
        <w:t>ки)</w:t>
      </w:r>
    </w:p>
    <w:p w:rsidR="00BE362B" w:rsidRPr="00E74108" w:rsidRDefault="00BE362B" w:rsidP="00107A38">
      <w:pPr>
        <w:pStyle w:val="af1"/>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BE362B" w:rsidRPr="00B27BE8" w:rsidRDefault="00BE362B" w:rsidP="00B27BE8">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BE362B" w:rsidRDefault="00BE362B" w:rsidP="00B27BE8">
      <w:pPr>
        <w:spacing w:after="0" w:line="360" w:lineRule="auto"/>
        <w:jc w:val="both"/>
        <w:rPr>
          <w:rFonts w:ascii="Times New Roman" w:hAnsi="Times New Roman"/>
          <w:sz w:val="28"/>
          <w:szCs w:val="28"/>
        </w:rPr>
      </w:pPr>
      <w:r w:rsidRPr="00E74108">
        <w:rPr>
          <w:rFonts w:ascii="Times New Roman" w:hAnsi="Times New Roman"/>
          <w:sz w:val="28"/>
          <w:szCs w:val="28"/>
        </w:rPr>
        <w:t xml:space="preserve">Тип практики: </w:t>
      </w:r>
      <w:r w:rsidR="00597FAF" w:rsidRPr="004D5257">
        <w:rPr>
          <w:rFonts w:ascii="Times New Roman" w:hAnsi="Times New Roman"/>
          <w:sz w:val="28"/>
          <w:szCs w:val="28"/>
        </w:rPr>
        <w:t>научно-исследовательская работа (получение первичных навыков научно-исследовательской работы)</w:t>
      </w:r>
    </w:p>
    <w:p w:rsidR="00BE362B" w:rsidRPr="00E74108" w:rsidRDefault="00BE362B" w:rsidP="00107A38">
      <w:pPr>
        <w:pStyle w:val="af1"/>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597FAF" w:rsidRDefault="00597FAF" w:rsidP="00597FAF">
      <w:pPr>
        <w:pStyle w:val="af1"/>
        <w:jc w:val="both"/>
      </w:pPr>
    </w:p>
    <w:p w:rsidR="00D05F5D" w:rsidRPr="00D05F5D" w:rsidRDefault="00597FAF" w:rsidP="00D05F5D">
      <w:pPr>
        <w:autoSpaceDE w:val="0"/>
        <w:autoSpaceDN w:val="0"/>
        <w:adjustRightInd w:val="0"/>
        <w:spacing w:after="0" w:line="240" w:lineRule="auto"/>
        <w:jc w:val="both"/>
        <w:rPr>
          <w:rFonts w:ascii="Times New Roman" w:hAnsi="Times New Roman"/>
          <w:sz w:val="24"/>
          <w:szCs w:val="24"/>
        </w:rPr>
      </w:pPr>
      <w:r w:rsidRPr="00D05F5D">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r w:rsidR="00D05F5D" w:rsidRPr="00D05F5D">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D05F5D" w:rsidRPr="00D05F5D" w:rsidRDefault="00D05F5D" w:rsidP="00D05F5D">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Результат: </w:t>
      </w:r>
      <w:r w:rsidRPr="00D05F5D">
        <w:rPr>
          <w:rFonts w:ascii="Times New Roman" w:hAnsi="Times New Roman"/>
          <w:sz w:val="24"/>
          <w:szCs w:val="24"/>
        </w:rPr>
        <w:t>определение темы исследования, описание актуальности выбранной тем</w:t>
      </w:r>
      <w:r w:rsidRPr="00BB73A8">
        <w:rPr>
          <w:rFonts w:ascii="Times New Roman" w:hAnsi="Times New Roman"/>
          <w:b/>
          <w:i/>
          <w:sz w:val="24"/>
          <w:szCs w:val="24"/>
        </w:rPr>
        <w:t>ы</w:t>
      </w:r>
      <w:r>
        <w:rPr>
          <w:rFonts w:ascii="Times New Roman" w:hAnsi="Times New Roman"/>
          <w:b/>
          <w:i/>
          <w:sz w:val="24"/>
          <w:szCs w:val="24"/>
        </w:rPr>
        <w:t xml:space="preserve">, </w:t>
      </w:r>
      <w:r w:rsidRPr="00D05F5D">
        <w:rPr>
          <w:rFonts w:ascii="Times New Roman" w:hAnsi="Times New Roman"/>
          <w:sz w:val="24"/>
          <w:szCs w:val="24"/>
        </w:rPr>
        <w:t xml:space="preserve">описание категориально-методического аппарата  исследования. </w:t>
      </w:r>
    </w:p>
    <w:p w:rsidR="00597FAF" w:rsidRPr="00BB73A8" w:rsidRDefault="00597FAF" w:rsidP="00597FAF">
      <w:pPr>
        <w:autoSpaceDE w:val="0"/>
        <w:autoSpaceDN w:val="0"/>
        <w:adjustRightInd w:val="0"/>
        <w:spacing w:after="0" w:line="240" w:lineRule="auto"/>
        <w:ind w:firstLine="709"/>
        <w:jc w:val="both"/>
        <w:rPr>
          <w:rFonts w:ascii="Times New Roman" w:hAnsi="Times New Roman"/>
          <w:sz w:val="24"/>
          <w:szCs w:val="24"/>
        </w:rPr>
      </w:pPr>
    </w:p>
    <w:p w:rsidR="00597FAF" w:rsidRPr="00BB73A8" w:rsidRDefault="00597FAF" w:rsidP="00D05F5D">
      <w:pPr>
        <w:autoSpaceDE w:val="0"/>
        <w:autoSpaceDN w:val="0"/>
        <w:adjustRightInd w:val="0"/>
        <w:spacing w:after="0" w:line="240" w:lineRule="auto"/>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p w:rsidR="00D05F5D" w:rsidRDefault="00597FAF" w:rsidP="00D05F5D">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D05F5D" w:rsidRPr="00D05F5D" w:rsidRDefault="00D05F5D" w:rsidP="00D05F5D">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3. </w:t>
      </w:r>
      <w:r w:rsidRPr="00D05F5D">
        <w:rPr>
          <w:rFonts w:ascii="Times New Roman" w:hAnsi="Times New Roman"/>
          <w:sz w:val="24"/>
          <w:szCs w:val="24"/>
        </w:rPr>
        <w:t xml:space="preserve">Составление глоссария терминов по выбранной проблематике исследования. </w:t>
      </w:r>
    </w:p>
    <w:p w:rsidR="00D05F5D" w:rsidRDefault="00D05F5D" w:rsidP="00D05F5D">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D05F5D" w:rsidRPr="00D05F5D" w:rsidRDefault="00D05F5D" w:rsidP="00D05F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D05F5D">
        <w:rPr>
          <w:rFonts w:ascii="Times New Roman" w:hAnsi="Times New Roman"/>
          <w:sz w:val="24"/>
          <w:szCs w:val="24"/>
        </w:rPr>
        <w:t>Разработка проекта констатирующего этапа эмпирического  исследования.</w:t>
      </w:r>
    </w:p>
    <w:p w:rsidR="00D05F5D" w:rsidRPr="004B5C84" w:rsidRDefault="00D05F5D" w:rsidP="00D05F5D">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D05F5D" w:rsidRPr="004B5C84" w:rsidRDefault="00D05F5D" w:rsidP="00D05F5D">
      <w:pPr>
        <w:pStyle w:val="ab"/>
        <w:autoSpaceDE w:val="0"/>
        <w:autoSpaceDN w:val="0"/>
        <w:adjustRightInd w:val="0"/>
        <w:spacing w:after="0" w:line="240" w:lineRule="auto"/>
        <w:ind w:left="1005"/>
        <w:jc w:val="both"/>
        <w:rPr>
          <w:rFonts w:ascii="Times New Roman" w:hAnsi="Times New Roman"/>
          <w:b/>
          <w:i/>
          <w:sz w:val="24"/>
          <w:szCs w:val="24"/>
        </w:rPr>
      </w:pPr>
    </w:p>
    <w:p w:rsidR="00D05F5D" w:rsidRPr="00BB73A8" w:rsidRDefault="00D05F5D" w:rsidP="00597FAF">
      <w:pPr>
        <w:autoSpaceDE w:val="0"/>
        <w:autoSpaceDN w:val="0"/>
        <w:adjustRightInd w:val="0"/>
        <w:spacing w:after="0" w:line="240" w:lineRule="auto"/>
        <w:ind w:firstLine="709"/>
        <w:jc w:val="both"/>
        <w:rPr>
          <w:rFonts w:ascii="Times New Roman" w:hAnsi="Times New Roman"/>
          <w:b/>
          <w:i/>
          <w:sz w:val="24"/>
          <w:szCs w:val="24"/>
        </w:rPr>
      </w:pPr>
    </w:p>
    <w:p w:rsidR="00AF044D" w:rsidRDefault="00AF044D" w:rsidP="00107A38">
      <w:pPr>
        <w:pStyle w:val="af1"/>
        <w:rPr>
          <w:sz w:val="28"/>
          <w:szCs w:val="28"/>
        </w:rPr>
      </w:pPr>
    </w:p>
    <w:p w:rsidR="00BE362B" w:rsidRPr="00E74108" w:rsidRDefault="00BE362B" w:rsidP="00107A38">
      <w:pPr>
        <w:pStyle w:val="af1"/>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B475FB">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B475FB">
      <w:pPr>
        <w:spacing w:line="240"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B475FB">
      <w:pPr>
        <w:spacing w:line="240" w:lineRule="auto"/>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597FAF" w:rsidRPr="00B27BE8" w:rsidRDefault="00597FAF" w:rsidP="00B475FB">
      <w:pPr>
        <w:spacing w:after="0" w:line="24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C04423" w:rsidRPr="00B475FB" w:rsidRDefault="00597FAF" w:rsidP="00B475FB">
      <w:pPr>
        <w:spacing w:after="0" w:line="240" w:lineRule="auto"/>
        <w:jc w:val="both"/>
        <w:rPr>
          <w:rFonts w:ascii="Times New Roman" w:hAnsi="Times New Roman"/>
          <w:sz w:val="28"/>
          <w:szCs w:val="28"/>
        </w:rPr>
      </w:pPr>
      <w:r w:rsidRPr="00E74108">
        <w:rPr>
          <w:rFonts w:ascii="Times New Roman" w:hAnsi="Times New Roman"/>
          <w:sz w:val="28"/>
          <w:szCs w:val="28"/>
        </w:rPr>
        <w:t xml:space="preserve">Тип практики: </w:t>
      </w:r>
      <w:r w:rsidRPr="004D5257">
        <w:rPr>
          <w:rFonts w:ascii="Times New Roman" w:hAnsi="Times New Roman"/>
          <w:sz w:val="28"/>
          <w:szCs w:val="28"/>
        </w:rPr>
        <w:t>научно-исследовательская работа (получение первичных навыков научно-исследовательской работы)</w:t>
      </w:r>
    </w:p>
    <w:p w:rsidR="00BE362B" w:rsidRPr="00E74108" w:rsidRDefault="00BE362B" w:rsidP="00B475FB">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B475FB">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10314" w:type="dxa"/>
            <w:gridSpan w:val="3"/>
          </w:tcPr>
          <w:p w:rsidR="00BE362B" w:rsidRPr="00E74108" w:rsidRDefault="00BE362B" w:rsidP="00960F77">
            <w:pPr>
              <w:spacing w:after="0" w:line="240" w:lineRule="auto"/>
              <w:jc w:val="center"/>
              <w:rPr>
                <w:rFonts w:ascii="Times New Roman" w:hAnsi="Times New Roman"/>
                <w:b/>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B475FB">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836CC0" w:rsidP="00836CC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836CC0" w:rsidP="00836CC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gramEnd"/>
      <w:r w:rsidR="00BE362B" w:rsidRPr="00E74108">
        <w:rPr>
          <w:rFonts w:ascii="Times New Roman" w:hAnsi="Times New Roman"/>
          <w:sz w:val="28"/>
          <w:szCs w:val="28"/>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836CC0">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836CC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 xml:space="preserve">уководитель </w:t>
      </w:r>
      <w:r w:rsidR="00836CC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rPr>
        <w:t xml:space="preserve">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Прошу направить для прохождения</w:t>
      </w:r>
      <w:r w:rsidR="00836CC0" w:rsidRPr="00836CC0">
        <w:rPr>
          <w:sz w:val="28"/>
          <w:szCs w:val="28"/>
          <w:shd w:val="clear" w:color="auto" w:fill="FFFFFF"/>
        </w:rPr>
        <w:t xml:space="preserve"> </w:t>
      </w:r>
      <w:r w:rsidR="00836CC0">
        <w:rPr>
          <w:sz w:val="28"/>
          <w:szCs w:val="28"/>
          <w:shd w:val="clear" w:color="auto" w:fill="FFFFFF"/>
        </w:rPr>
        <w:t xml:space="preserve">практической подготовки в форме </w:t>
      </w:r>
      <w:r w:rsidRPr="00E74108">
        <w:rPr>
          <w:sz w:val="28"/>
          <w:szCs w:val="28"/>
        </w:rPr>
        <w:t xml:space="preserve"> </w:t>
      </w:r>
      <w:r w:rsidR="00F8685F">
        <w:rPr>
          <w:color w:val="auto"/>
          <w:sz w:val="28"/>
          <w:szCs w:val="28"/>
        </w:rPr>
        <w:t>учебной</w:t>
      </w:r>
      <w:r w:rsidR="00C04423">
        <w:rPr>
          <w:color w:val="auto"/>
          <w:sz w:val="28"/>
          <w:szCs w:val="28"/>
        </w:rPr>
        <w:t xml:space="preserve"> практики</w:t>
      </w:r>
      <w:r w:rsidR="00C04423" w:rsidRPr="00E74108">
        <w:rPr>
          <w:sz w:val="28"/>
          <w:szCs w:val="28"/>
        </w:rPr>
        <w:t xml:space="preserve">: </w:t>
      </w:r>
      <w:r w:rsidR="00B475FB" w:rsidRPr="00B475FB">
        <w:rPr>
          <w:sz w:val="28"/>
          <w:szCs w:val="28"/>
        </w:rPr>
        <w:t>научно-исследовательская работа (получение первичных навыков научно-исследовательской работы)</w:t>
      </w:r>
      <w:r w:rsidR="00C04423">
        <w:rPr>
          <w:sz w:val="28"/>
          <w:szCs w:val="28"/>
        </w:rPr>
        <w:t xml:space="preserve"> практики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DD1526" w:rsidRDefault="00BE362B" w:rsidP="005D060E">
      <w:pPr>
        <w:spacing w:after="0" w:line="240" w:lineRule="auto"/>
        <w:jc w:val="center"/>
        <w:rPr>
          <w:rFonts w:ascii="Times New Roman" w:hAnsi="Times New Roman"/>
          <w:bCs/>
          <w:sz w:val="28"/>
          <w:szCs w:val="28"/>
        </w:rPr>
      </w:pPr>
    </w:p>
    <w:sectPr w:rsidR="00BE362B" w:rsidRPr="00DD152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CE025F"/>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5"/>
  </w:num>
  <w:num w:numId="5">
    <w:abstractNumId w:val="7"/>
  </w:num>
  <w:num w:numId="6">
    <w:abstractNumId w:val="37"/>
  </w:num>
  <w:num w:numId="7">
    <w:abstractNumId w:val="9"/>
  </w:num>
  <w:num w:numId="8">
    <w:abstractNumId w:val="29"/>
  </w:num>
  <w:num w:numId="9">
    <w:abstractNumId w:val="36"/>
  </w:num>
  <w:num w:numId="10">
    <w:abstractNumId w:val="20"/>
  </w:num>
  <w:num w:numId="11">
    <w:abstractNumId w:val="33"/>
  </w:num>
  <w:num w:numId="12">
    <w:abstractNumId w:val="27"/>
  </w:num>
  <w:num w:numId="13">
    <w:abstractNumId w:val="23"/>
  </w:num>
  <w:num w:numId="14">
    <w:abstractNumId w:val="3"/>
  </w:num>
  <w:num w:numId="15">
    <w:abstractNumId w:val="5"/>
  </w:num>
  <w:num w:numId="16">
    <w:abstractNumId w:val="26"/>
  </w:num>
  <w:num w:numId="17">
    <w:abstractNumId w:val="6"/>
  </w:num>
  <w:num w:numId="18">
    <w:abstractNumId w:val="13"/>
  </w:num>
  <w:num w:numId="19">
    <w:abstractNumId w:val="28"/>
  </w:num>
  <w:num w:numId="20">
    <w:abstractNumId w:val="12"/>
  </w:num>
  <w:num w:numId="21">
    <w:abstractNumId w:val="8"/>
  </w:num>
  <w:num w:numId="22">
    <w:abstractNumId w:val="21"/>
  </w:num>
  <w:num w:numId="23">
    <w:abstractNumId w:val="10"/>
  </w:num>
  <w:num w:numId="24">
    <w:abstractNumId w:val="34"/>
  </w:num>
  <w:num w:numId="25">
    <w:abstractNumId w:val="32"/>
  </w:num>
  <w:num w:numId="26">
    <w:abstractNumId w:val="11"/>
  </w:num>
  <w:num w:numId="27">
    <w:abstractNumId w:val="38"/>
  </w:num>
  <w:num w:numId="28">
    <w:abstractNumId w:val="4"/>
  </w:num>
  <w:num w:numId="29">
    <w:abstractNumId w:val="14"/>
  </w:num>
  <w:num w:numId="30">
    <w:abstractNumId w:val="16"/>
  </w:num>
  <w:num w:numId="31">
    <w:abstractNumId w:val="17"/>
  </w:num>
  <w:num w:numId="32">
    <w:abstractNumId w:val="19"/>
  </w:num>
  <w:num w:numId="33">
    <w:abstractNumId w:val="24"/>
  </w:num>
  <w:num w:numId="34">
    <w:abstractNumId w:val="35"/>
  </w:num>
  <w:num w:numId="35">
    <w:abstractNumId w:val="31"/>
  </w:num>
  <w:num w:numId="36">
    <w:abstractNumId w:val="22"/>
  </w:num>
  <w:num w:numId="37">
    <w:abstractNumId w:val="30"/>
  </w:num>
  <w:num w:numId="38">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630E4"/>
    <w:rsid w:val="00001FE1"/>
    <w:rsid w:val="000143B5"/>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61D7D"/>
    <w:rsid w:val="00163D3F"/>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3672F"/>
    <w:rsid w:val="002523DC"/>
    <w:rsid w:val="002574AD"/>
    <w:rsid w:val="0025796E"/>
    <w:rsid w:val="002741D2"/>
    <w:rsid w:val="002B6007"/>
    <w:rsid w:val="002B6CEE"/>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0D30"/>
    <w:rsid w:val="003A4A84"/>
    <w:rsid w:val="003A669D"/>
    <w:rsid w:val="003B0399"/>
    <w:rsid w:val="003B0AB4"/>
    <w:rsid w:val="003B4CD0"/>
    <w:rsid w:val="003C537B"/>
    <w:rsid w:val="003D00B0"/>
    <w:rsid w:val="003E0505"/>
    <w:rsid w:val="003E0D34"/>
    <w:rsid w:val="003E356F"/>
    <w:rsid w:val="003E4B16"/>
    <w:rsid w:val="003E7F43"/>
    <w:rsid w:val="003F0B31"/>
    <w:rsid w:val="00401246"/>
    <w:rsid w:val="004103F1"/>
    <w:rsid w:val="00411946"/>
    <w:rsid w:val="00415F12"/>
    <w:rsid w:val="00420B5E"/>
    <w:rsid w:val="004237CC"/>
    <w:rsid w:val="0043671C"/>
    <w:rsid w:val="0044423F"/>
    <w:rsid w:val="00475730"/>
    <w:rsid w:val="00485DBA"/>
    <w:rsid w:val="00492964"/>
    <w:rsid w:val="004A09A6"/>
    <w:rsid w:val="004A285B"/>
    <w:rsid w:val="004B7DAE"/>
    <w:rsid w:val="004C01E3"/>
    <w:rsid w:val="004C45C6"/>
    <w:rsid w:val="004C491F"/>
    <w:rsid w:val="004C51AE"/>
    <w:rsid w:val="004D23FF"/>
    <w:rsid w:val="004D24D3"/>
    <w:rsid w:val="004D4455"/>
    <w:rsid w:val="004D5257"/>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97FAF"/>
    <w:rsid w:val="005A1EDF"/>
    <w:rsid w:val="005A2610"/>
    <w:rsid w:val="005B08D5"/>
    <w:rsid w:val="005B415E"/>
    <w:rsid w:val="005C2DF3"/>
    <w:rsid w:val="005D060E"/>
    <w:rsid w:val="005D7121"/>
    <w:rsid w:val="005E3468"/>
    <w:rsid w:val="005E4548"/>
    <w:rsid w:val="00606F0A"/>
    <w:rsid w:val="00607E51"/>
    <w:rsid w:val="0061168B"/>
    <w:rsid w:val="0062107C"/>
    <w:rsid w:val="00631683"/>
    <w:rsid w:val="0063361F"/>
    <w:rsid w:val="00653C87"/>
    <w:rsid w:val="006626C5"/>
    <w:rsid w:val="006748A5"/>
    <w:rsid w:val="0067497E"/>
    <w:rsid w:val="0068224D"/>
    <w:rsid w:val="00690845"/>
    <w:rsid w:val="00694579"/>
    <w:rsid w:val="00697CCC"/>
    <w:rsid w:val="006A3A26"/>
    <w:rsid w:val="006B0E37"/>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1A04"/>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36CC0"/>
    <w:rsid w:val="00861202"/>
    <w:rsid w:val="00864340"/>
    <w:rsid w:val="0087007F"/>
    <w:rsid w:val="00881FC8"/>
    <w:rsid w:val="0088250A"/>
    <w:rsid w:val="008844E7"/>
    <w:rsid w:val="00884FB7"/>
    <w:rsid w:val="00892F56"/>
    <w:rsid w:val="00893D1E"/>
    <w:rsid w:val="008974A9"/>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BED"/>
    <w:rsid w:val="009F3F77"/>
    <w:rsid w:val="009F5EE1"/>
    <w:rsid w:val="009F5EFC"/>
    <w:rsid w:val="00A04381"/>
    <w:rsid w:val="00A06FD7"/>
    <w:rsid w:val="00A45E03"/>
    <w:rsid w:val="00A46470"/>
    <w:rsid w:val="00A47B74"/>
    <w:rsid w:val="00A5142F"/>
    <w:rsid w:val="00A62E56"/>
    <w:rsid w:val="00A67E02"/>
    <w:rsid w:val="00A81ED6"/>
    <w:rsid w:val="00A93757"/>
    <w:rsid w:val="00A97B7D"/>
    <w:rsid w:val="00AA6AE3"/>
    <w:rsid w:val="00AB63A6"/>
    <w:rsid w:val="00AC2220"/>
    <w:rsid w:val="00AC235A"/>
    <w:rsid w:val="00AC4F31"/>
    <w:rsid w:val="00AD73CE"/>
    <w:rsid w:val="00AF044D"/>
    <w:rsid w:val="00B0775E"/>
    <w:rsid w:val="00B24E40"/>
    <w:rsid w:val="00B27BE8"/>
    <w:rsid w:val="00B3236C"/>
    <w:rsid w:val="00B42338"/>
    <w:rsid w:val="00B47023"/>
    <w:rsid w:val="00B475FB"/>
    <w:rsid w:val="00B609A6"/>
    <w:rsid w:val="00B72DF9"/>
    <w:rsid w:val="00B80A61"/>
    <w:rsid w:val="00B848F8"/>
    <w:rsid w:val="00B93628"/>
    <w:rsid w:val="00B974CF"/>
    <w:rsid w:val="00BB3BB3"/>
    <w:rsid w:val="00BB4D65"/>
    <w:rsid w:val="00BC02C6"/>
    <w:rsid w:val="00BC034A"/>
    <w:rsid w:val="00BC7776"/>
    <w:rsid w:val="00BD045B"/>
    <w:rsid w:val="00BE362B"/>
    <w:rsid w:val="00BE4EC2"/>
    <w:rsid w:val="00BF35B0"/>
    <w:rsid w:val="00BF76A4"/>
    <w:rsid w:val="00C0438A"/>
    <w:rsid w:val="00C04423"/>
    <w:rsid w:val="00C07D70"/>
    <w:rsid w:val="00C1317F"/>
    <w:rsid w:val="00C15B0A"/>
    <w:rsid w:val="00C17903"/>
    <w:rsid w:val="00C221CD"/>
    <w:rsid w:val="00C240BA"/>
    <w:rsid w:val="00C263B4"/>
    <w:rsid w:val="00C30C4A"/>
    <w:rsid w:val="00C32254"/>
    <w:rsid w:val="00C4549C"/>
    <w:rsid w:val="00C630E4"/>
    <w:rsid w:val="00C720A3"/>
    <w:rsid w:val="00C76433"/>
    <w:rsid w:val="00C8157E"/>
    <w:rsid w:val="00C9365D"/>
    <w:rsid w:val="00CA3C45"/>
    <w:rsid w:val="00CA6892"/>
    <w:rsid w:val="00CC4966"/>
    <w:rsid w:val="00CE35BA"/>
    <w:rsid w:val="00CE4419"/>
    <w:rsid w:val="00CE55AD"/>
    <w:rsid w:val="00CE676C"/>
    <w:rsid w:val="00CE791B"/>
    <w:rsid w:val="00D023AE"/>
    <w:rsid w:val="00D05F5D"/>
    <w:rsid w:val="00D1345A"/>
    <w:rsid w:val="00D145BF"/>
    <w:rsid w:val="00D168F3"/>
    <w:rsid w:val="00D1762C"/>
    <w:rsid w:val="00D45974"/>
    <w:rsid w:val="00D50470"/>
    <w:rsid w:val="00D62E8F"/>
    <w:rsid w:val="00D71565"/>
    <w:rsid w:val="00D7406F"/>
    <w:rsid w:val="00D81947"/>
    <w:rsid w:val="00D86698"/>
    <w:rsid w:val="00DA6047"/>
    <w:rsid w:val="00DA659D"/>
    <w:rsid w:val="00DB0434"/>
    <w:rsid w:val="00DB17F5"/>
    <w:rsid w:val="00DC2537"/>
    <w:rsid w:val="00DD0995"/>
    <w:rsid w:val="00DD1526"/>
    <w:rsid w:val="00DD4B97"/>
    <w:rsid w:val="00DE51C1"/>
    <w:rsid w:val="00DF11EA"/>
    <w:rsid w:val="00DF2609"/>
    <w:rsid w:val="00DF2A62"/>
    <w:rsid w:val="00DF7334"/>
    <w:rsid w:val="00E02903"/>
    <w:rsid w:val="00E03B4D"/>
    <w:rsid w:val="00E10D43"/>
    <w:rsid w:val="00E11548"/>
    <w:rsid w:val="00E23EC7"/>
    <w:rsid w:val="00E32CCC"/>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2B85"/>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8685F"/>
    <w:rsid w:val="00FA55B8"/>
    <w:rsid w:val="00FC190C"/>
    <w:rsid w:val="00FD0FD0"/>
    <w:rsid w:val="00FD10DD"/>
    <w:rsid w:val="00FD4ED7"/>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CC4966"/>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locked/>
    <w:rsid w:val="002B6007"/>
    <w:rPr>
      <w:b/>
      <w:bCs/>
    </w:rPr>
  </w:style>
  <w:style w:type="character" w:customStyle="1" w:styleId="ac">
    <w:name w:val="Абзац списка Знак"/>
    <w:link w:val="ab"/>
    <w:uiPriority w:val="34"/>
    <w:locked/>
    <w:rsid w:val="00D05F5D"/>
    <w:rPr>
      <w:lang w:eastAsia="en-US"/>
    </w:rPr>
  </w:style>
  <w:style w:type="table" w:customStyle="1" w:styleId="12">
    <w:name w:val="Сетка таблицы1"/>
    <w:basedOn w:val="a1"/>
    <w:next w:val="af5"/>
    <w:uiPriority w:val="59"/>
    <w:rsid w:val="00836CC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30C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2D4D-BD46-4141-9D5B-27A8CF2E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8900</Words>
  <Characters>50735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9</cp:revision>
  <cp:lastPrinted>2020-01-16T05:39:00Z</cp:lastPrinted>
  <dcterms:created xsi:type="dcterms:W3CDTF">2022-02-17T13:08:00Z</dcterms:created>
  <dcterms:modified xsi:type="dcterms:W3CDTF">2023-04-06T12:12:00Z</dcterms:modified>
</cp:coreProperties>
</file>